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92" w:rsidRPr="00565392" w:rsidRDefault="00565392" w:rsidP="00565392">
      <w:pPr>
        <w:pStyle w:val="1"/>
        <w:jc w:val="center"/>
        <w:rPr>
          <w:rFonts w:ascii="Times New Roman" w:hAnsi="Times New Roman"/>
          <w:b w:val="0"/>
          <w:sz w:val="24"/>
          <w:szCs w:val="24"/>
          <w:lang w:eastAsia="ru-RU"/>
        </w:rPr>
      </w:pPr>
      <w:r w:rsidRPr="00565392">
        <w:rPr>
          <w:rFonts w:ascii="Times New Roman" w:hAnsi="Times New Roman"/>
          <w:b w:val="0"/>
          <w:sz w:val="24"/>
          <w:szCs w:val="24"/>
          <w:lang w:eastAsia="ru-RU"/>
        </w:rPr>
        <w:t xml:space="preserve">Муниципальное казенное общеобразовательное учреждение «Линевская школа-интернат для </w:t>
      </w:r>
      <w:proofErr w:type="gramStart"/>
      <w:r w:rsidRPr="00565392">
        <w:rPr>
          <w:rFonts w:ascii="Times New Roman" w:hAnsi="Times New Roman"/>
          <w:b w:val="0"/>
          <w:sz w:val="24"/>
          <w:szCs w:val="24"/>
          <w:lang w:eastAsia="ru-RU"/>
        </w:rPr>
        <w:t>обучающихся</w:t>
      </w:r>
      <w:proofErr w:type="gramEnd"/>
      <w:r w:rsidRPr="00565392">
        <w:rPr>
          <w:rFonts w:ascii="Times New Roman" w:hAnsi="Times New Roman"/>
          <w:b w:val="0"/>
          <w:sz w:val="24"/>
          <w:szCs w:val="24"/>
          <w:lang w:eastAsia="ru-RU"/>
        </w:rPr>
        <w:t xml:space="preserve"> с ограниченными возможностями здоровья»</w:t>
      </w:r>
    </w:p>
    <w:p w:rsidR="00565392" w:rsidRPr="00565392" w:rsidRDefault="00565392" w:rsidP="0056539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5392">
        <w:rPr>
          <w:rFonts w:ascii="Times New Roman" w:hAnsi="Times New Roman"/>
          <w:sz w:val="24"/>
          <w:szCs w:val="24"/>
          <w:lang w:eastAsia="ru-RU"/>
        </w:rPr>
        <w:t>Искитимского района Новосибирской области</w:t>
      </w:r>
    </w:p>
    <w:p w:rsidR="00565392" w:rsidRDefault="00565392" w:rsidP="00625B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65392" w:rsidRPr="00565392" w:rsidRDefault="00565392" w:rsidP="005653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5392" w:rsidRPr="00565392" w:rsidRDefault="00565392" w:rsidP="005653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5392" w:rsidRDefault="00565392" w:rsidP="00625B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65392" w:rsidRPr="00565392" w:rsidRDefault="00565392" w:rsidP="00565392">
      <w:pPr>
        <w:jc w:val="right"/>
        <w:rPr>
          <w:rFonts w:ascii="Times New Roman" w:hAnsi="Times New Roman"/>
          <w:sz w:val="24"/>
          <w:szCs w:val="24"/>
        </w:rPr>
      </w:pPr>
      <w:r w:rsidRPr="00565392">
        <w:rPr>
          <w:rFonts w:ascii="Times New Roman" w:hAnsi="Times New Roman"/>
          <w:sz w:val="24"/>
          <w:szCs w:val="24"/>
        </w:rPr>
        <w:t>Утверждаю</w:t>
      </w:r>
    </w:p>
    <w:p w:rsidR="00565392" w:rsidRPr="00565392" w:rsidRDefault="00565392" w:rsidP="00565392">
      <w:pPr>
        <w:jc w:val="right"/>
        <w:rPr>
          <w:rFonts w:ascii="Times New Roman" w:hAnsi="Times New Roman"/>
          <w:sz w:val="24"/>
          <w:szCs w:val="24"/>
        </w:rPr>
      </w:pPr>
      <w:r w:rsidRPr="005653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директор школы</w:t>
      </w:r>
    </w:p>
    <w:p w:rsidR="00565392" w:rsidRPr="00565392" w:rsidRDefault="00565392" w:rsidP="00565392">
      <w:pPr>
        <w:jc w:val="right"/>
        <w:rPr>
          <w:rFonts w:ascii="Times New Roman" w:hAnsi="Times New Roman"/>
          <w:sz w:val="24"/>
          <w:szCs w:val="24"/>
        </w:rPr>
      </w:pPr>
      <w:r w:rsidRPr="00565392">
        <w:rPr>
          <w:rFonts w:ascii="Times New Roman" w:hAnsi="Times New Roman"/>
          <w:sz w:val="24"/>
          <w:szCs w:val="24"/>
        </w:rPr>
        <w:t>_________ /Е.А.Габова /</w:t>
      </w:r>
    </w:p>
    <w:p w:rsidR="00565392" w:rsidRDefault="00565392" w:rsidP="00565392">
      <w:pPr>
        <w:jc w:val="center"/>
        <w:rPr>
          <w:rFonts w:ascii="Times New Roman" w:hAnsi="Times New Roman"/>
          <w:b/>
          <w:sz w:val="32"/>
          <w:szCs w:val="32"/>
        </w:rPr>
      </w:pPr>
      <w:r w:rsidRPr="005653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65392">
        <w:rPr>
          <w:rFonts w:ascii="Times New Roman" w:hAnsi="Times New Roman"/>
          <w:sz w:val="24"/>
          <w:szCs w:val="24"/>
        </w:rPr>
        <w:t xml:space="preserve"> « __» ________»2019</w:t>
      </w:r>
    </w:p>
    <w:p w:rsidR="00565392" w:rsidRPr="00565392" w:rsidRDefault="00565392" w:rsidP="0056539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5392" w:rsidRPr="00565392" w:rsidRDefault="00565392" w:rsidP="00565392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65392" w:rsidRPr="00565392" w:rsidRDefault="00565392" w:rsidP="0056539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5392">
        <w:rPr>
          <w:rFonts w:ascii="Times New Roman" w:hAnsi="Times New Roman"/>
          <w:sz w:val="28"/>
          <w:szCs w:val="28"/>
          <w:lang w:eastAsia="ru-RU"/>
        </w:rPr>
        <w:t>Рабочая программа</w:t>
      </w:r>
    </w:p>
    <w:p w:rsidR="00565392" w:rsidRPr="00565392" w:rsidRDefault="00565392" w:rsidP="0056539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5392">
        <w:rPr>
          <w:rFonts w:ascii="Times New Roman" w:hAnsi="Times New Roman"/>
          <w:sz w:val="28"/>
          <w:szCs w:val="28"/>
          <w:lang w:eastAsia="ru-RU"/>
        </w:rPr>
        <w:t>воспитательной работы.</w:t>
      </w:r>
    </w:p>
    <w:p w:rsidR="00565392" w:rsidRPr="00565392" w:rsidRDefault="00565392" w:rsidP="0056539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5392" w:rsidRPr="00565392" w:rsidRDefault="00565392" w:rsidP="00565392">
      <w:pPr>
        <w:rPr>
          <w:rFonts w:ascii="Times New Roman" w:hAnsi="Times New Roman"/>
          <w:sz w:val="28"/>
          <w:szCs w:val="28"/>
          <w:lang w:eastAsia="ru-RU"/>
        </w:rPr>
      </w:pPr>
    </w:p>
    <w:p w:rsidR="00565392" w:rsidRPr="00565392" w:rsidRDefault="00565392" w:rsidP="00565392">
      <w:pPr>
        <w:rPr>
          <w:rFonts w:ascii="Times New Roman" w:hAnsi="Times New Roman"/>
          <w:sz w:val="28"/>
          <w:szCs w:val="28"/>
          <w:lang w:eastAsia="ru-RU"/>
        </w:rPr>
      </w:pPr>
      <w:r w:rsidRPr="00565392">
        <w:rPr>
          <w:rFonts w:ascii="Times New Roman" w:hAnsi="Times New Roman"/>
          <w:sz w:val="28"/>
          <w:szCs w:val="28"/>
          <w:lang w:eastAsia="ru-RU"/>
        </w:rPr>
        <w:t>Класс: 9 класс</w:t>
      </w:r>
    </w:p>
    <w:p w:rsidR="00565392" w:rsidRPr="00565392" w:rsidRDefault="00565392" w:rsidP="00565392">
      <w:pPr>
        <w:rPr>
          <w:rFonts w:ascii="Times New Roman" w:hAnsi="Times New Roman"/>
          <w:sz w:val="28"/>
          <w:szCs w:val="28"/>
          <w:lang w:eastAsia="ru-RU"/>
        </w:rPr>
      </w:pPr>
      <w:r w:rsidRPr="00565392">
        <w:rPr>
          <w:rFonts w:ascii="Times New Roman" w:hAnsi="Times New Roman"/>
          <w:sz w:val="28"/>
          <w:szCs w:val="28"/>
          <w:lang w:eastAsia="ru-RU"/>
        </w:rPr>
        <w:t>Воспитатели: Потапова Н.А.</w:t>
      </w:r>
    </w:p>
    <w:p w:rsidR="00565392" w:rsidRPr="00565392" w:rsidRDefault="00565392" w:rsidP="00565392">
      <w:pPr>
        <w:rPr>
          <w:rFonts w:ascii="Times New Roman" w:hAnsi="Times New Roman"/>
          <w:sz w:val="28"/>
          <w:szCs w:val="28"/>
          <w:lang w:eastAsia="ru-RU"/>
        </w:rPr>
      </w:pPr>
      <w:r w:rsidRPr="00565392">
        <w:rPr>
          <w:rFonts w:ascii="Times New Roman" w:hAnsi="Times New Roman"/>
          <w:sz w:val="28"/>
          <w:szCs w:val="28"/>
          <w:lang w:eastAsia="ru-RU"/>
        </w:rPr>
        <w:t xml:space="preserve">                        Терещенко Е.Н.</w:t>
      </w:r>
    </w:p>
    <w:p w:rsidR="00565392" w:rsidRPr="00565392" w:rsidRDefault="00565392" w:rsidP="00565392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565392">
        <w:rPr>
          <w:rFonts w:ascii="Times New Roman" w:hAnsi="Times New Roman"/>
          <w:sz w:val="24"/>
          <w:szCs w:val="24"/>
        </w:rPr>
        <w:t>г</w:t>
      </w:r>
      <w:proofErr w:type="gramEnd"/>
      <w:r w:rsidRPr="00565392">
        <w:rPr>
          <w:rFonts w:ascii="Times New Roman" w:hAnsi="Times New Roman"/>
          <w:sz w:val="24"/>
          <w:szCs w:val="24"/>
        </w:rPr>
        <w:t>.</w:t>
      </w:r>
    </w:p>
    <w:p w:rsidR="00565392" w:rsidRPr="00565392" w:rsidRDefault="00565392" w:rsidP="00565392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65392" w:rsidRPr="00565392" w:rsidRDefault="00565392" w:rsidP="00565392">
      <w:pPr>
        <w:jc w:val="right"/>
        <w:rPr>
          <w:rFonts w:ascii="Times New Roman" w:hAnsi="Times New Roman"/>
          <w:sz w:val="28"/>
          <w:szCs w:val="28"/>
        </w:rPr>
      </w:pPr>
      <w:r w:rsidRPr="0056539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565392" w:rsidRPr="00565392" w:rsidRDefault="00565392" w:rsidP="00565392">
      <w:pPr>
        <w:jc w:val="right"/>
        <w:rPr>
          <w:rFonts w:ascii="Times New Roman" w:hAnsi="Times New Roman"/>
          <w:sz w:val="28"/>
          <w:szCs w:val="28"/>
        </w:rPr>
      </w:pPr>
    </w:p>
    <w:p w:rsidR="00565392" w:rsidRPr="00565392" w:rsidRDefault="00565392" w:rsidP="00565392">
      <w:pPr>
        <w:pStyle w:val="af0"/>
        <w:ind w:firstLine="851"/>
        <w:rPr>
          <w:rFonts w:ascii="Times New Roman" w:hAnsi="Times New Roman"/>
          <w:sz w:val="28"/>
          <w:szCs w:val="28"/>
        </w:rPr>
      </w:pPr>
    </w:p>
    <w:p w:rsidR="00565392" w:rsidRPr="00565392" w:rsidRDefault="00565392" w:rsidP="00565392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65392" w:rsidRPr="00565392" w:rsidRDefault="00565392" w:rsidP="0056539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5392">
        <w:rPr>
          <w:rFonts w:ascii="Times New Roman" w:hAnsi="Times New Roman"/>
          <w:sz w:val="28"/>
          <w:szCs w:val="28"/>
          <w:lang w:eastAsia="ru-RU"/>
        </w:rPr>
        <w:t xml:space="preserve">2019 - 2020 </w:t>
      </w:r>
      <w:proofErr w:type="spellStart"/>
      <w:r w:rsidRPr="00565392">
        <w:rPr>
          <w:rFonts w:ascii="Times New Roman" w:hAnsi="Times New Roman"/>
          <w:sz w:val="28"/>
          <w:szCs w:val="28"/>
          <w:lang w:eastAsia="ru-RU"/>
        </w:rPr>
        <w:t>г.</w:t>
      </w:r>
      <w:proofErr w:type="gramStart"/>
      <w:r w:rsidRPr="00565392"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565392">
        <w:rPr>
          <w:rFonts w:ascii="Times New Roman" w:hAnsi="Times New Roman"/>
          <w:sz w:val="28"/>
          <w:szCs w:val="28"/>
          <w:lang w:eastAsia="ru-RU"/>
        </w:rPr>
        <w:t>.</w:t>
      </w:r>
    </w:p>
    <w:p w:rsidR="00982CD1" w:rsidRPr="00565392" w:rsidRDefault="00565392" w:rsidP="00565392">
      <w:pPr>
        <w:rPr>
          <w:rFonts w:ascii="Times New Roman" w:hAnsi="Times New Roman"/>
          <w:sz w:val="28"/>
          <w:szCs w:val="28"/>
          <w:lang w:eastAsia="ru-RU"/>
        </w:rPr>
      </w:pPr>
      <w:r w:rsidRPr="00625B93">
        <w:rPr>
          <w:rFonts w:ascii="Times New Roman" w:hAnsi="Times New Roman"/>
          <w:b/>
          <w:sz w:val="32"/>
          <w:szCs w:val="32"/>
        </w:rPr>
        <w:lastRenderedPageBreak/>
        <w:t>Аннотация к рабочей программе 9 класса.</w:t>
      </w:r>
      <w:r w:rsidRPr="005653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982CD1" w:rsidRDefault="00982CD1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воспитателя составлена на основании программы Е.Д. Худенко «Организация и планирование воспитательной работы в социальной (коррекционной) школе – интернат».</w:t>
      </w:r>
    </w:p>
    <w:p w:rsidR="00982CD1" w:rsidRDefault="00982CD1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</w:t>
      </w:r>
      <w:r w:rsidR="00682829">
        <w:rPr>
          <w:rFonts w:ascii="Times New Roman" w:hAnsi="Times New Roman"/>
          <w:sz w:val="28"/>
          <w:szCs w:val="28"/>
        </w:rPr>
        <w:t xml:space="preserve">а для проведения </w:t>
      </w:r>
      <w:r>
        <w:rPr>
          <w:rFonts w:ascii="Times New Roman" w:hAnsi="Times New Roman"/>
          <w:sz w:val="28"/>
          <w:szCs w:val="28"/>
        </w:rPr>
        <w:t>коррекционно – воспитательной работы с детьми, имеющими легкую умственную степень отсталости.</w:t>
      </w:r>
    </w:p>
    <w:p w:rsidR="00982CD1" w:rsidRDefault="00982CD1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составлена для детей 9 года обучения. Содержит общие принципы обучения принятые в педагогике при работе с умственно отсталыми детьми: научность, системность, доступность, единство требований к построению системы воспитания.</w:t>
      </w:r>
    </w:p>
    <w:p w:rsidR="00982CD1" w:rsidRDefault="00982CD1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работа с детьми 9 класса проводится по следующим направлениям:</w:t>
      </w:r>
    </w:p>
    <w:p w:rsidR="00982CD1" w:rsidRDefault="00625B93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Личностное развитие: 35</w:t>
      </w:r>
      <w:r w:rsidR="00982CD1">
        <w:rPr>
          <w:rFonts w:ascii="Times New Roman" w:hAnsi="Times New Roman"/>
          <w:sz w:val="28"/>
          <w:szCs w:val="28"/>
        </w:rPr>
        <w:t xml:space="preserve"> занятия</w:t>
      </w:r>
    </w:p>
    <w:p w:rsidR="00982CD1" w:rsidRDefault="00625B93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2CD1">
        <w:rPr>
          <w:rFonts w:ascii="Times New Roman" w:hAnsi="Times New Roman"/>
          <w:sz w:val="28"/>
          <w:szCs w:val="28"/>
        </w:rPr>
        <w:t>Гражданс</w:t>
      </w:r>
      <w:r>
        <w:rPr>
          <w:rFonts w:ascii="Times New Roman" w:hAnsi="Times New Roman"/>
          <w:sz w:val="28"/>
          <w:szCs w:val="28"/>
        </w:rPr>
        <w:t>ко - патриотическое воспитание: 35 занятий</w:t>
      </w:r>
    </w:p>
    <w:p w:rsidR="00982CD1" w:rsidRDefault="00625B93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2CD1">
        <w:rPr>
          <w:rFonts w:ascii="Times New Roman" w:hAnsi="Times New Roman"/>
          <w:sz w:val="28"/>
          <w:szCs w:val="28"/>
        </w:rPr>
        <w:t>Охрана зд</w:t>
      </w:r>
      <w:r>
        <w:rPr>
          <w:rFonts w:ascii="Times New Roman" w:hAnsi="Times New Roman"/>
          <w:sz w:val="28"/>
          <w:szCs w:val="28"/>
        </w:rPr>
        <w:t>оровья и физическое развитие: 35 занятий</w:t>
      </w:r>
    </w:p>
    <w:p w:rsidR="00982CD1" w:rsidRDefault="00625B93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2CD1">
        <w:rPr>
          <w:rFonts w:ascii="Times New Roman" w:hAnsi="Times New Roman"/>
          <w:sz w:val="28"/>
          <w:szCs w:val="28"/>
        </w:rPr>
        <w:t>Художествен</w:t>
      </w:r>
      <w:r>
        <w:rPr>
          <w:rFonts w:ascii="Times New Roman" w:hAnsi="Times New Roman"/>
          <w:sz w:val="28"/>
          <w:szCs w:val="28"/>
        </w:rPr>
        <w:t>но – эстетическое воспитание: 35 занятий</w:t>
      </w:r>
    </w:p>
    <w:p w:rsidR="00982CD1" w:rsidRDefault="00625B93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Трудовое воспитание: 35 занятий</w:t>
      </w:r>
    </w:p>
    <w:p w:rsidR="00982CD1" w:rsidRDefault="00982CD1" w:rsidP="00625B93">
      <w:pPr>
        <w:pStyle w:val="ac"/>
      </w:pPr>
    </w:p>
    <w:p w:rsidR="00982CD1" w:rsidRDefault="00982CD1" w:rsidP="00625B93">
      <w:pPr>
        <w:rPr>
          <w:rFonts w:ascii="Times New Roman" w:hAnsi="Times New Roman"/>
          <w:sz w:val="28"/>
          <w:szCs w:val="28"/>
        </w:rPr>
      </w:pPr>
    </w:p>
    <w:p w:rsidR="00982CD1" w:rsidRDefault="00982CD1" w:rsidP="00625B93">
      <w:pPr>
        <w:rPr>
          <w:rFonts w:ascii="Times New Roman" w:hAnsi="Times New Roman"/>
          <w:sz w:val="28"/>
          <w:szCs w:val="28"/>
        </w:rPr>
      </w:pPr>
    </w:p>
    <w:p w:rsidR="00AB2054" w:rsidRPr="00291789" w:rsidRDefault="00AB2054" w:rsidP="00625B93">
      <w:pPr>
        <w:rPr>
          <w:rFonts w:ascii="Times New Roman" w:hAnsi="Times New Roman"/>
          <w:sz w:val="28"/>
          <w:szCs w:val="28"/>
        </w:rPr>
      </w:pPr>
    </w:p>
    <w:p w:rsidR="0068196A" w:rsidRPr="00E95782" w:rsidRDefault="0068196A" w:rsidP="00625B93">
      <w:pPr>
        <w:spacing w:after="0"/>
        <w:rPr>
          <w:rFonts w:ascii="Times New Roman" w:hAnsi="Times New Roman"/>
          <w:sz w:val="28"/>
          <w:szCs w:val="28"/>
        </w:rPr>
      </w:pPr>
    </w:p>
    <w:p w:rsidR="00982CD1" w:rsidRDefault="00982CD1" w:rsidP="00625B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CD1" w:rsidRDefault="00982CD1" w:rsidP="00625B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CD1" w:rsidRDefault="00982CD1" w:rsidP="00625B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CD1" w:rsidRDefault="00982CD1" w:rsidP="00625B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CD1" w:rsidRDefault="00982CD1" w:rsidP="00625B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CD1" w:rsidRDefault="00982CD1" w:rsidP="00625B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CD1" w:rsidRDefault="00982CD1" w:rsidP="00625B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CD1" w:rsidRDefault="00982CD1" w:rsidP="00625B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CD1" w:rsidRDefault="00982CD1" w:rsidP="00625B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96A" w:rsidRPr="00E95782" w:rsidRDefault="0068196A" w:rsidP="00625B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8196A" w:rsidRPr="00E95782" w:rsidRDefault="0068196A" w:rsidP="00625B9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Данная программа составлена на 20</w:t>
      </w:r>
      <w:r w:rsidR="00625B93">
        <w:rPr>
          <w:rFonts w:ascii="Times New Roman" w:hAnsi="Times New Roman"/>
          <w:sz w:val="28"/>
          <w:szCs w:val="28"/>
        </w:rPr>
        <w:t>19</w:t>
      </w:r>
      <w:r w:rsidRPr="00E95782">
        <w:rPr>
          <w:rFonts w:ascii="Times New Roman" w:hAnsi="Times New Roman"/>
          <w:sz w:val="28"/>
          <w:szCs w:val="28"/>
        </w:rPr>
        <w:t>-20</w:t>
      </w:r>
      <w:r w:rsidR="00625B93">
        <w:rPr>
          <w:rFonts w:ascii="Times New Roman" w:hAnsi="Times New Roman"/>
          <w:sz w:val="28"/>
          <w:szCs w:val="28"/>
        </w:rPr>
        <w:t>20</w:t>
      </w:r>
      <w:r w:rsidRPr="00E95782">
        <w:rPr>
          <w:rFonts w:ascii="Times New Roman" w:hAnsi="Times New Roman"/>
          <w:sz w:val="28"/>
          <w:szCs w:val="28"/>
        </w:rPr>
        <w:t xml:space="preserve">  учебный год для воспитанников старшего школьного возраста – 9 класс. Для этой возрастной группы наиболее значимым является научить подростка выстраивать субъективную картину своего жизненного пути, научить выстраивать взаимосвязь жизненных событий и представлять ее в будущем.</w:t>
      </w:r>
    </w:p>
    <w:p w:rsidR="0068196A" w:rsidRPr="00E95782" w:rsidRDefault="0068196A" w:rsidP="00625B9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Воспитательная работа с подростками имеет свою специфику, обусловленную особенностями подросткового возраста. Основным ориентиром здесь становится работа по профессиональному самоопределению.</w:t>
      </w:r>
    </w:p>
    <w:p w:rsidR="0068196A" w:rsidRPr="00E95782" w:rsidRDefault="0068196A" w:rsidP="00625B9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 xml:space="preserve"> Программа составлена в соответствии с требованиями и рекомендациями программы воспитания специальной </w:t>
      </w:r>
      <w:r w:rsidRPr="00E95782">
        <w:rPr>
          <w:rFonts w:ascii="Times New Roman" w:hAnsi="Times New Roman"/>
          <w:sz w:val="28"/>
          <w:szCs w:val="28"/>
          <w:lang w:bidi="he-IL"/>
        </w:rPr>
        <w:t xml:space="preserve">(коррекционной) школе - интерната, разработанной коллективом авторов под руководством Е. Д. Худенко. </w:t>
      </w:r>
    </w:p>
    <w:p w:rsidR="0068196A" w:rsidRPr="00E95782" w:rsidRDefault="0068196A" w:rsidP="00625B93">
      <w:pPr>
        <w:pStyle w:val="a9"/>
        <w:spacing w:line="276" w:lineRule="auto"/>
        <w:ind w:firstLine="709"/>
        <w:rPr>
          <w:sz w:val="28"/>
          <w:szCs w:val="28"/>
          <w:lang w:bidi="he-IL"/>
        </w:rPr>
      </w:pPr>
      <w:r w:rsidRPr="00E95782">
        <w:rPr>
          <w:sz w:val="28"/>
          <w:szCs w:val="28"/>
          <w:lang w:bidi="he-IL"/>
        </w:rPr>
        <w:t xml:space="preserve">Основой организации воспитательной работы в школе является создание коррекционно-развивающей среды, способствующей формированию оптимально развитой личности, способной к адекватному вхождению в социальную среду на каждом возрастном этапе. </w:t>
      </w:r>
    </w:p>
    <w:p w:rsidR="0068196A" w:rsidRPr="00E95782" w:rsidRDefault="0068196A" w:rsidP="00625B93">
      <w:pPr>
        <w:pStyle w:val="a9"/>
        <w:spacing w:line="276" w:lineRule="auto"/>
        <w:ind w:firstLine="709"/>
        <w:rPr>
          <w:sz w:val="28"/>
          <w:szCs w:val="28"/>
          <w:lang w:bidi="he-IL"/>
        </w:rPr>
      </w:pPr>
      <w:r w:rsidRPr="00E95782">
        <w:rPr>
          <w:sz w:val="28"/>
          <w:szCs w:val="28"/>
          <w:lang w:bidi="he-IL"/>
        </w:rPr>
        <w:t>Возраст подростка - это период завершения процесса восхождения к социальной зрелости, который характеризуется новой социальной ситуацией развития. Основными мотивами деятельности подростка являются желание за</w:t>
      </w:r>
      <w:r w:rsidR="00312E87" w:rsidRPr="00E95782">
        <w:rPr>
          <w:sz w:val="28"/>
          <w:szCs w:val="28"/>
          <w:lang w:bidi="he-IL"/>
        </w:rPr>
        <w:t xml:space="preserve">нять свое место в мире взрослых, </w:t>
      </w:r>
      <w:r w:rsidRPr="00E95782">
        <w:rPr>
          <w:sz w:val="28"/>
          <w:szCs w:val="28"/>
          <w:lang w:bidi="he-IL"/>
        </w:rPr>
        <w:t xml:space="preserve"> утвердит</w:t>
      </w:r>
      <w:r w:rsidR="00312E87" w:rsidRPr="00E95782">
        <w:rPr>
          <w:sz w:val="28"/>
          <w:szCs w:val="28"/>
          <w:lang w:bidi="he-IL"/>
        </w:rPr>
        <w:t>ь</w:t>
      </w:r>
      <w:r w:rsidRPr="00E95782">
        <w:rPr>
          <w:sz w:val="28"/>
          <w:szCs w:val="28"/>
          <w:lang w:bidi="he-IL"/>
        </w:rPr>
        <w:t>ся в компании сверстников, быть уверенным в своей компании. Ведущей деятельностью становится интимно-личн</w:t>
      </w:r>
      <w:r w:rsidR="008323FB" w:rsidRPr="00E95782">
        <w:rPr>
          <w:sz w:val="28"/>
          <w:szCs w:val="28"/>
          <w:lang w:bidi="he-IL"/>
        </w:rPr>
        <w:t>остное общение, учебно-професси</w:t>
      </w:r>
      <w:r w:rsidRPr="00E95782">
        <w:rPr>
          <w:sz w:val="28"/>
          <w:szCs w:val="28"/>
          <w:lang w:bidi="he-IL"/>
        </w:rPr>
        <w:t>о</w:t>
      </w:r>
      <w:r w:rsidR="008323FB" w:rsidRPr="00E95782">
        <w:rPr>
          <w:sz w:val="28"/>
          <w:szCs w:val="28"/>
          <w:lang w:bidi="he-IL"/>
        </w:rPr>
        <w:t>н</w:t>
      </w:r>
      <w:r w:rsidRPr="00E95782">
        <w:rPr>
          <w:sz w:val="28"/>
          <w:szCs w:val="28"/>
          <w:lang w:bidi="he-IL"/>
        </w:rPr>
        <w:t xml:space="preserve">альная деятельность в большей степени ориентирована на помощь подростку в его профессиональном самоопределении. </w:t>
      </w:r>
    </w:p>
    <w:p w:rsidR="0068196A" w:rsidRPr="00E95782" w:rsidRDefault="0068196A" w:rsidP="00625B93">
      <w:pPr>
        <w:pStyle w:val="a9"/>
        <w:spacing w:line="276" w:lineRule="auto"/>
        <w:ind w:firstLine="709"/>
        <w:rPr>
          <w:sz w:val="28"/>
          <w:szCs w:val="28"/>
          <w:lang w:bidi="he-IL"/>
        </w:rPr>
      </w:pPr>
      <w:r w:rsidRPr="00E95782">
        <w:rPr>
          <w:sz w:val="28"/>
          <w:szCs w:val="28"/>
          <w:lang w:bidi="he-IL"/>
        </w:rPr>
        <w:t xml:space="preserve">Именно поэтому работа по профессиональному самоопределению и развитию общечеловеческих ценностей личного счастья (любви, здоровья, семьи), освоение навыков построения перспектив становится наиболее значимыми для подростка. </w:t>
      </w:r>
    </w:p>
    <w:p w:rsidR="0068196A" w:rsidRPr="00625B93" w:rsidRDefault="0068196A" w:rsidP="00625B93">
      <w:pPr>
        <w:pStyle w:val="aa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25B93">
        <w:rPr>
          <w:rFonts w:ascii="Times New Roman" w:hAnsi="Times New Roman"/>
          <w:b/>
          <w:sz w:val="28"/>
          <w:szCs w:val="28"/>
        </w:rPr>
        <w:t>Ведущие виды деятельности</w:t>
      </w:r>
      <w:r w:rsidRPr="00625B93">
        <w:rPr>
          <w:rFonts w:ascii="Times New Roman" w:hAnsi="Times New Roman"/>
          <w:sz w:val="28"/>
          <w:szCs w:val="28"/>
        </w:rPr>
        <w:t>:</w:t>
      </w:r>
    </w:p>
    <w:p w:rsidR="0068196A" w:rsidRPr="00E95782" w:rsidRDefault="0068196A" w:rsidP="00625B93">
      <w:pPr>
        <w:pStyle w:val="aa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- учебная деятельность как ведущая в умственном развитии детей среднего и старшего школьного возраста, нацеленная на потребности и нужды подростка, значимая для него;</w:t>
      </w:r>
    </w:p>
    <w:p w:rsidR="0068196A" w:rsidRPr="00E95782" w:rsidRDefault="0068196A" w:rsidP="00625B93">
      <w:pPr>
        <w:pStyle w:val="aa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-деятельность и общение с другими подростками; «кодекс товарищества» как доминирующий и организующий мотив поведения подростка;</w:t>
      </w:r>
    </w:p>
    <w:p w:rsidR="0068196A" w:rsidRPr="00E95782" w:rsidRDefault="0068196A" w:rsidP="00625B93">
      <w:pPr>
        <w:pStyle w:val="aa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-интимно-личностное общение.</w:t>
      </w:r>
    </w:p>
    <w:p w:rsidR="0068196A" w:rsidRPr="00E95782" w:rsidRDefault="0068196A" w:rsidP="00625B93">
      <w:pPr>
        <w:pStyle w:val="aa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625B93" w:rsidRPr="00E95782" w:rsidRDefault="00625B93" w:rsidP="00625B93">
      <w:pPr>
        <w:pStyle w:val="aa"/>
        <w:spacing w:after="0" w:line="276" w:lineRule="auto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lastRenderedPageBreak/>
        <w:t>Воспитательная работа в 9-ом классе проводится по следующим направлениям:</w:t>
      </w:r>
    </w:p>
    <w:p w:rsidR="00625B93" w:rsidRPr="00E95782" w:rsidRDefault="00625B93" w:rsidP="00625B93">
      <w:pPr>
        <w:pStyle w:val="aa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25B93" w:rsidRPr="00E95782" w:rsidRDefault="00625B93" w:rsidP="00625B93">
      <w:pPr>
        <w:pStyle w:val="aa"/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Гражданско – патриотическое воспитание.</w:t>
      </w:r>
    </w:p>
    <w:p w:rsidR="00625B93" w:rsidRPr="00E95782" w:rsidRDefault="00625B93" w:rsidP="00625B93">
      <w:pPr>
        <w:pStyle w:val="aa"/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Охрана – здоровья и физическое развитие.</w:t>
      </w:r>
    </w:p>
    <w:p w:rsidR="00625B93" w:rsidRPr="00E95782" w:rsidRDefault="00625B93" w:rsidP="00625B93">
      <w:pPr>
        <w:pStyle w:val="aa"/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Трудовое воспитание.</w:t>
      </w:r>
    </w:p>
    <w:p w:rsidR="00625B93" w:rsidRPr="00E95782" w:rsidRDefault="00625B93" w:rsidP="00625B93">
      <w:pPr>
        <w:pStyle w:val="aa"/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Личностное развитие.</w:t>
      </w:r>
    </w:p>
    <w:p w:rsidR="00625B93" w:rsidRPr="00E95782" w:rsidRDefault="00625B93" w:rsidP="00625B93">
      <w:pPr>
        <w:pStyle w:val="aa"/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Художественно – эстетическое развитие.</w:t>
      </w:r>
    </w:p>
    <w:p w:rsidR="00625B93" w:rsidRPr="00E95782" w:rsidRDefault="00625B93" w:rsidP="00625B93">
      <w:pPr>
        <w:pStyle w:val="a9"/>
        <w:spacing w:line="276" w:lineRule="auto"/>
        <w:ind w:firstLine="709"/>
        <w:rPr>
          <w:sz w:val="28"/>
          <w:szCs w:val="28"/>
          <w:lang w:bidi="he-IL"/>
        </w:rPr>
      </w:pPr>
    </w:p>
    <w:p w:rsidR="00625B93" w:rsidRPr="00E95782" w:rsidRDefault="00625B93" w:rsidP="00625B93">
      <w:pPr>
        <w:spacing w:after="0"/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Цель:</w:t>
      </w:r>
    </w:p>
    <w:p w:rsidR="00625B93" w:rsidRPr="00E95782" w:rsidRDefault="00625B93" w:rsidP="00625B93">
      <w:pPr>
        <w:spacing w:after="0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«</w:t>
      </w:r>
      <w:r w:rsidRPr="00E95782">
        <w:rPr>
          <w:rFonts w:ascii="Times New Roman" w:hAnsi="Times New Roman"/>
          <w:sz w:val="28"/>
          <w:szCs w:val="28"/>
        </w:rPr>
        <w:t>Воспитание развитой личности, способной  к адекватному вхождению в общественную среду</w:t>
      </w:r>
      <w:r>
        <w:rPr>
          <w:rFonts w:ascii="Times New Roman" w:hAnsi="Times New Roman"/>
          <w:sz w:val="28"/>
          <w:szCs w:val="28"/>
        </w:rPr>
        <w:t>»</w:t>
      </w:r>
      <w:r w:rsidRPr="00E95782">
        <w:rPr>
          <w:rFonts w:ascii="Times New Roman" w:hAnsi="Times New Roman"/>
          <w:sz w:val="28"/>
          <w:szCs w:val="28"/>
        </w:rPr>
        <w:t>.</w:t>
      </w:r>
    </w:p>
    <w:p w:rsidR="00625B93" w:rsidRPr="00E95782" w:rsidRDefault="00625B93" w:rsidP="00625B93">
      <w:pPr>
        <w:spacing w:after="0"/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Задачи:</w:t>
      </w:r>
    </w:p>
    <w:p w:rsidR="00625B93" w:rsidRPr="00E95782" w:rsidRDefault="00625B93" w:rsidP="00625B93">
      <w:pPr>
        <w:shd w:val="clear" w:color="auto" w:fill="FFFFFF"/>
        <w:spacing w:after="0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- </w:t>
      </w:r>
      <w:r w:rsidRPr="00E95782">
        <w:rPr>
          <w:rFonts w:ascii="Times New Roman" w:hAnsi="Times New Roman"/>
          <w:spacing w:val="9"/>
          <w:sz w:val="28"/>
          <w:szCs w:val="28"/>
        </w:rPr>
        <w:t>Помочь в профессиональном самоопределении.</w:t>
      </w:r>
    </w:p>
    <w:p w:rsidR="00625B93" w:rsidRPr="00E95782" w:rsidRDefault="00625B93" w:rsidP="00625B93">
      <w:pPr>
        <w:shd w:val="clear" w:color="auto" w:fill="FFFFFF"/>
        <w:spacing w:after="0"/>
        <w:ind w:firstLine="709"/>
        <w:rPr>
          <w:rFonts w:ascii="Times New Roman" w:hAnsi="Times New Roman"/>
          <w:spacing w:val="9"/>
          <w:sz w:val="28"/>
          <w:szCs w:val="28"/>
        </w:rPr>
      </w:pPr>
    </w:p>
    <w:p w:rsidR="00625B93" w:rsidRPr="00E95782" w:rsidRDefault="00625B93" w:rsidP="00625B93">
      <w:pPr>
        <w:shd w:val="clear" w:color="auto" w:fill="FFFFFF"/>
        <w:spacing w:after="0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- </w:t>
      </w:r>
      <w:r w:rsidRPr="00E95782">
        <w:rPr>
          <w:rFonts w:ascii="Times New Roman" w:hAnsi="Times New Roman"/>
          <w:spacing w:val="9"/>
          <w:sz w:val="28"/>
          <w:szCs w:val="28"/>
        </w:rPr>
        <w:t xml:space="preserve"> Воспитывать культуру труда, умение использовать полученные знания в практической деятельности.</w:t>
      </w:r>
    </w:p>
    <w:p w:rsidR="00625B93" w:rsidRPr="00E95782" w:rsidRDefault="00625B93" w:rsidP="00625B93">
      <w:pPr>
        <w:shd w:val="clear" w:color="auto" w:fill="FFFFFF"/>
        <w:spacing w:after="0"/>
        <w:ind w:firstLine="709"/>
        <w:rPr>
          <w:rFonts w:ascii="Times New Roman" w:hAnsi="Times New Roman"/>
          <w:spacing w:val="9"/>
          <w:sz w:val="28"/>
          <w:szCs w:val="28"/>
        </w:rPr>
      </w:pPr>
    </w:p>
    <w:p w:rsidR="00625B93" w:rsidRPr="00E95782" w:rsidRDefault="00625B93" w:rsidP="00625B93">
      <w:pPr>
        <w:shd w:val="clear" w:color="auto" w:fill="FFFFFF"/>
        <w:spacing w:after="0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- </w:t>
      </w:r>
      <w:r w:rsidRPr="00E95782">
        <w:rPr>
          <w:rFonts w:ascii="Times New Roman" w:hAnsi="Times New Roman"/>
          <w:spacing w:val="9"/>
          <w:sz w:val="28"/>
          <w:szCs w:val="28"/>
        </w:rPr>
        <w:t xml:space="preserve">Воспитывать чувство коллективизма, товарищества, </w:t>
      </w:r>
      <w:proofErr w:type="gramStart"/>
      <w:r w:rsidRPr="00E95782">
        <w:rPr>
          <w:rFonts w:ascii="Times New Roman" w:hAnsi="Times New Roman"/>
          <w:spacing w:val="9"/>
          <w:sz w:val="28"/>
          <w:szCs w:val="28"/>
        </w:rPr>
        <w:t>ответствен</w:t>
      </w:r>
      <w:proofErr w:type="gramEnd"/>
      <w:r w:rsidRPr="00E95782">
        <w:rPr>
          <w:rFonts w:ascii="Times New Roman" w:hAnsi="Times New Roman"/>
          <w:spacing w:val="9"/>
          <w:sz w:val="28"/>
          <w:szCs w:val="28"/>
        </w:rPr>
        <w:t>-</w:t>
      </w:r>
    </w:p>
    <w:p w:rsidR="00625B93" w:rsidRPr="00E95782" w:rsidRDefault="00625B93" w:rsidP="00625B93">
      <w:pPr>
        <w:shd w:val="clear" w:color="auto" w:fill="FFFFFF"/>
        <w:spacing w:after="0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E95782">
        <w:rPr>
          <w:rFonts w:ascii="Times New Roman" w:hAnsi="Times New Roman"/>
          <w:spacing w:val="9"/>
          <w:sz w:val="28"/>
          <w:szCs w:val="28"/>
        </w:rPr>
        <w:t>ности</w:t>
      </w:r>
      <w:proofErr w:type="spellEnd"/>
      <w:r w:rsidRPr="00E95782">
        <w:rPr>
          <w:rFonts w:ascii="Times New Roman" w:hAnsi="Times New Roman"/>
          <w:spacing w:val="9"/>
          <w:sz w:val="28"/>
          <w:szCs w:val="28"/>
        </w:rPr>
        <w:t>, сознательности, взаимовыручки и взаимопомощи, умение распределять работу при коллективной деятельности.</w:t>
      </w:r>
    </w:p>
    <w:p w:rsidR="00625B93" w:rsidRPr="00E95782" w:rsidRDefault="00625B93" w:rsidP="00625B93">
      <w:pPr>
        <w:shd w:val="clear" w:color="auto" w:fill="FFFFFF"/>
        <w:spacing w:after="0"/>
        <w:ind w:firstLine="709"/>
        <w:rPr>
          <w:rFonts w:ascii="Times New Roman" w:hAnsi="Times New Roman"/>
          <w:spacing w:val="9"/>
          <w:sz w:val="28"/>
          <w:szCs w:val="28"/>
        </w:rPr>
      </w:pPr>
    </w:p>
    <w:p w:rsidR="00625B93" w:rsidRPr="00E95782" w:rsidRDefault="00625B93" w:rsidP="00625B93">
      <w:pPr>
        <w:shd w:val="clear" w:color="auto" w:fill="FFFFFF"/>
        <w:spacing w:after="0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- </w:t>
      </w:r>
      <w:r w:rsidRPr="00E95782">
        <w:rPr>
          <w:rFonts w:ascii="Times New Roman" w:hAnsi="Times New Roman"/>
          <w:spacing w:val="9"/>
          <w:sz w:val="28"/>
          <w:szCs w:val="28"/>
        </w:rPr>
        <w:t>Прививать трудолюбие, усидчивость, бережливость, терпение,</w:t>
      </w:r>
    </w:p>
    <w:p w:rsidR="00625B93" w:rsidRPr="00E95782" w:rsidRDefault="00625B93" w:rsidP="00625B93">
      <w:pPr>
        <w:shd w:val="clear" w:color="auto" w:fill="FFFFFF"/>
        <w:spacing w:after="0"/>
        <w:rPr>
          <w:rFonts w:ascii="Times New Roman" w:hAnsi="Times New Roman"/>
          <w:spacing w:val="9"/>
          <w:sz w:val="28"/>
          <w:szCs w:val="28"/>
        </w:rPr>
      </w:pPr>
      <w:r w:rsidRPr="00E95782">
        <w:rPr>
          <w:rFonts w:ascii="Times New Roman" w:hAnsi="Times New Roman"/>
          <w:spacing w:val="9"/>
          <w:sz w:val="28"/>
          <w:szCs w:val="28"/>
        </w:rPr>
        <w:t>инициативность, умение рационально организовывать рабочее</w:t>
      </w:r>
    </w:p>
    <w:p w:rsidR="00625B93" w:rsidRPr="00E95782" w:rsidRDefault="00625B93" w:rsidP="00625B93">
      <w:pPr>
        <w:shd w:val="clear" w:color="auto" w:fill="FFFFFF"/>
        <w:spacing w:after="0"/>
        <w:rPr>
          <w:rFonts w:ascii="Times New Roman" w:hAnsi="Times New Roman"/>
          <w:spacing w:val="9"/>
          <w:sz w:val="28"/>
          <w:szCs w:val="28"/>
        </w:rPr>
      </w:pPr>
      <w:r w:rsidRPr="00E95782">
        <w:rPr>
          <w:rFonts w:ascii="Times New Roman" w:hAnsi="Times New Roman"/>
          <w:spacing w:val="9"/>
          <w:sz w:val="28"/>
          <w:szCs w:val="28"/>
        </w:rPr>
        <w:t xml:space="preserve">место, планировать работу с учетом имеющихся ресурсов и </w:t>
      </w:r>
      <w:proofErr w:type="spellStart"/>
      <w:r w:rsidRPr="00E95782">
        <w:rPr>
          <w:rFonts w:ascii="Times New Roman" w:hAnsi="Times New Roman"/>
          <w:spacing w:val="9"/>
          <w:sz w:val="28"/>
          <w:szCs w:val="28"/>
        </w:rPr>
        <w:t>усло</w:t>
      </w:r>
      <w:proofErr w:type="spellEnd"/>
    </w:p>
    <w:p w:rsidR="00625B93" w:rsidRPr="00E95782" w:rsidRDefault="00625B93" w:rsidP="00625B93">
      <w:pPr>
        <w:shd w:val="clear" w:color="auto" w:fill="FFFFFF"/>
        <w:spacing w:after="0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E95782">
        <w:rPr>
          <w:rFonts w:ascii="Times New Roman" w:hAnsi="Times New Roman"/>
          <w:spacing w:val="9"/>
          <w:sz w:val="28"/>
          <w:szCs w:val="28"/>
        </w:rPr>
        <w:t>вий</w:t>
      </w:r>
      <w:proofErr w:type="spellEnd"/>
      <w:r w:rsidRPr="00E95782">
        <w:rPr>
          <w:rFonts w:ascii="Times New Roman" w:hAnsi="Times New Roman"/>
          <w:spacing w:val="9"/>
          <w:sz w:val="28"/>
          <w:szCs w:val="28"/>
        </w:rPr>
        <w:t>.</w:t>
      </w:r>
    </w:p>
    <w:p w:rsidR="00625B93" w:rsidRDefault="00625B93" w:rsidP="00625B9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625B93" w:rsidRPr="00625B93" w:rsidRDefault="00625B93" w:rsidP="00625B93">
      <w:pPr>
        <w:shd w:val="clear" w:color="auto" w:fill="FFFFFF"/>
        <w:spacing w:after="0"/>
        <w:rPr>
          <w:rFonts w:ascii="Times New Roman" w:hAnsi="Times New Roman"/>
          <w:spacing w:val="9"/>
          <w:sz w:val="28"/>
          <w:szCs w:val="28"/>
        </w:rPr>
      </w:pPr>
      <w:r w:rsidRPr="00625B93">
        <w:rPr>
          <w:rFonts w:ascii="Times New Roman" w:hAnsi="Times New Roman"/>
          <w:spacing w:val="9"/>
          <w:sz w:val="28"/>
          <w:szCs w:val="28"/>
        </w:rPr>
        <w:t>Для достижения цели и решения поставленных задач программа рассчитана на один год.</w:t>
      </w:r>
    </w:p>
    <w:p w:rsidR="00625B93" w:rsidRPr="00E95782" w:rsidRDefault="00625B93" w:rsidP="00625B93">
      <w:pPr>
        <w:shd w:val="clear" w:color="auto" w:fill="FFFFFF"/>
        <w:spacing w:after="0"/>
        <w:ind w:firstLine="709"/>
        <w:rPr>
          <w:rFonts w:ascii="Times New Roman" w:hAnsi="Times New Roman"/>
          <w:b/>
          <w:spacing w:val="9"/>
          <w:sz w:val="28"/>
          <w:szCs w:val="28"/>
        </w:rPr>
      </w:pPr>
    </w:p>
    <w:p w:rsidR="00625B93" w:rsidRPr="00E95782" w:rsidRDefault="00625B93" w:rsidP="00625B93">
      <w:pPr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Личностное развитие.</w:t>
      </w:r>
    </w:p>
    <w:p w:rsidR="00625B93" w:rsidRPr="00E95782" w:rsidRDefault="00625B93" w:rsidP="00625B93">
      <w:pPr>
        <w:spacing w:after="0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E95782">
        <w:rPr>
          <w:rFonts w:ascii="Times New Roman" w:hAnsi="Times New Roman"/>
          <w:b/>
          <w:sz w:val="28"/>
          <w:szCs w:val="28"/>
        </w:rPr>
        <w:t xml:space="preserve"> </w:t>
      </w:r>
      <w:r w:rsidRPr="00E95782">
        <w:rPr>
          <w:rFonts w:ascii="Times New Roman" w:hAnsi="Times New Roman"/>
          <w:sz w:val="28"/>
          <w:szCs w:val="28"/>
        </w:rPr>
        <w:t>Познакомить  с основными моделями коммуникативного поведения</w:t>
      </w:r>
      <w:r>
        <w:rPr>
          <w:rFonts w:ascii="Times New Roman" w:hAnsi="Times New Roman"/>
          <w:sz w:val="28"/>
          <w:szCs w:val="28"/>
        </w:rPr>
        <w:t>»</w:t>
      </w:r>
      <w:r w:rsidRPr="00E95782">
        <w:rPr>
          <w:rFonts w:ascii="Times New Roman" w:hAnsi="Times New Roman"/>
          <w:sz w:val="28"/>
          <w:szCs w:val="28"/>
        </w:rPr>
        <w:t>.</w:t>
      </w:r>
    </w:p>
    <w:p w:rsidR="00625B93" w:rsidRPr="00E95782" w:rsidRDefault="00625B93" w:rsidP="00625B93">
      <w:pPr>
        <w:spacing w:after="0"/>
        <w:rPr>
          <w:rFonts w:ascii="Times New Roman" w:hAnsi="Times New Roman"/>
          <w:sz w:val="28"/>
          <w:szCs w:val="28"/>
        </w:rPr>
      </w:pPr>
    </w:p>
    <w:p w:rsidR="00625B93" w:rsidRPr="00E95782" w:rsidRDefault="00625B93" w:rsidP="00625B93">
      <w:pPr>
        <w:spacing w:after="0"/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25B93" w:rsidRPr="00625B93" w:rsidRDefault="00625B93" w:rsidP="00625B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5782">
        <w:rPr>
          <w:rFonts w:ascii="Times New Roman" w:hAnsi="Times New Roman"/>
          <w:sz w:val="28"/>
          <w:szCs w:val="28"/>
        </w:rPr>
        <w:t xml:space="preserve">Регулирование поведения ребенка с позиции его индивидуальности </w:t>
      </w:r>
      <w:proofErr w:type="gramStart"/>
      <w:r w:rsidRPr="00E95782">
        <w:rPr>
          <w:rFonts w:ascii="Times New Roman" w:hAnsi="Times New Roman"/>
          <w:sz w:val="28"/>
          <w:szCs w:val="28"/>
        </w:rPr>
        <w:t>в</w:t>
      </w:r>
      <w:proofErr w:type="gramEnd"/>
    </w:p>
    <w:p w:rsidR="00625B93" w:rsidRPr="00E95782" w:rsidRDefault="00625B93" w:rsidP="00625B93">
      <w:pPr>
        <w:spacing w:after="0"/>
        <w:rPr>
          <w:rFonts w:ascii="Times New Roman" w:hAnsi="Times New Roman"/>
          <w:sz w:val="28"/>
          <w:szCs w:val="28"/>
        </w:rPr>
      </w:pPr>
    </w:p>
    <w:p w:rsidR="00625B93" w:rsidRPr="00E95782" w:rsidRDefault="00625B93" w:rsidP="00625B9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95782">
        <w:rPr>
          <w:rFonts w:ascii="Times New Roman" w:hAnsi="Times New Roman"/>
          <w:sz w:val="28"/>
          <w:szCs w:val="28"/>
        </w:rPr>
        <w:t>обществе</w:t>
      </w:r>
      <w:proofErr w:type="gramEnd"/>
      <w:r w:rsidRPr="00E95782">
        <w:rPr>
          <w:rFonts w:ascii="Times New Roman" w:hAnsi="Times New Roman"/>
          <w:sz w:val="28"/>
          <w:szCs w:val="28"/>
        </w:rPr>
        <w:t>.</w:t>
      </w:r>
    </w:p>
    <w:p w:rsidR="00625B93" w:rsidRPr="00E95782" w:rsidRDefault="00625B93" w:rsidP="00625B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95782">
        <w:rPr>
          <w:rFonts w:ascii="Times New Roman" w:hAnsi="Times New Roman"/>
          <w:sz w:val="28"/>
          <w:szCs w:val="28"/>
        </w:rPr>
        <w:t>Внутреннюю убежденность  в востребовании ребенка  обществом.</w:t>
      </w:r>
    </w:p>
    <w:p w:rsidR="00625B93" w:rsidRPr="00E95782" w:rsidRDefault="00625B93" w:rsidP="00625B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5782">
        <w:rPr>
          <w:rFonts w:ascii="Times New Roman" w:hAnsi="Times New Roman"/>
          <w:sz w:val="28"/>
          <w:szCs w:val="28"/>
        </w:rPr>
        <w:t>Развитие основ личностной самооценки, ответственности за поступки.</w:t>
      </w:r>
    </w:p>
    <w:p w:rsidR="00625B93" w:rsidRPr="00E95782" w:rsidRDefault="00625B93" w:rsidP="00625B93">
      <w:pPr>
        <w:shd w:val="clear" w:color="auto" w:fill="FFFFFF"/>
        <w:spacing w:after="0"/>
        <w:ind w:firstLine="709"/>
        <w:rPr>
          <w:rFonts w:ascii="Times New Roman" w:hAnsi="Times New Roman"/>
          <w:b/>
          <w:spacing w:val="9"/>
          <w:sz w:val="28"/>
          <w:szCs w:val="28"/>
        </w:rPr>
      </w:pPr>
    </w:p>
    <w:p w:rsidR="00625B93" w:rsidRPr="00E95782" w:rsidRDefault="00625B93" w:rsidP="00625B93">
      <w:pPr>
        <w:shd w:val="clear" w:color="auto" w:fill="FFFFFF"/>
        <w:spacing w:after="0"/>
        <w:ind w:firstLine="709"/>
        <w:rPr>
          <w:rFonts w:ascii="Times New Roman" w:hAnsi="Times New Roman"/>
          <w:b/>
          <w:spacing w:val="9"/>
          <w:sz w:val="28"/>
          <w:szCs w:val="28"/>
        </w:rPr>
      </w:pPr>
    </w:p>
    <w:p w:rsidR="00625B93" w:rsidRPr="00E95782" w:rsidRDefault="00625B93" w:rsidP="00625B93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25B93" w:rsidRPr="00625B93" w:rsidRDefault="00625B93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B93">
        <w:rPr>
          <w:rFonts w:ascii="Times New Roman" w:hAnsi="Times New Roman"/>
          <w:sz w:val="28"/>
          <w:szCs w:val="28"/>
        </w:rPr>
        <w:t>Умение активно участвовать в различных видах коллективной деятельности;</w:t>
      </w:r>
    </w:p>
    <w:p w:rsidR="00625B93" w:rsidRPr="00625B93" w:rsidRDefault="00625B93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B93">
        <w:rPr>
          <w:rFonts w:ascii="Times New Roman" w:hAnsi="Times New Roman"/>
          <w:sz w:val="28"/>
          <w:szCs w:val="28"/>
        </w:rPr>
        <w:t>Умение правильно оценивать свои и чужие поступки, быть ответственным за свои поступки;</w:t>
      </w:r>
    </w:p>
    <w:p w:rsidR="00625B93" w:rsidRPr="00625B93" w:rsidRDefault="00625B93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B93">
        <w:rPr>
          <w:rFonts w:ascii="Times New Roman" w:hAnsi="Times New Roman"/>
          <w:sz w:val="28"/>
          <w:szCs w:val="28"/>
        </w:rPr>
        <w:t>Осознание своего места в обществе.</w:t>
      </w:r>
    </w:p>
    <w:p w:rsidR="00625B93" w:rsidRPr="00E95782" w:rsidRDefault="00625B93" w:rsidP="00625B93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Условия реализации:</w:t>
      </w:r>
    </w:p>
    <w:p w:rsidR="00625B93" w:rsidRPr="00E95782" w:rsidRDefault="00625B93" w:rsidP="00625B93">
      <w:p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Весь курс рассчитан на 18 занятий.</w:t>
      </w:r>
    </w:p>
    <w:p w:rsidR="00625B93" w:rsidRPr="00E95782" w:rsidRDefault="00625B93" w:rsidP="00625B93">
      <w:p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 w:rsidR="00625B93" w:rsidRPr="00E95782" w:rsidRDefault="00625B93" w:rsidP="00625B93">
      <w:p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 w:rsidR="00625B93" w:rsidRPr="00E95782" w:rsidRDefault="00625B93" w:rsidP="00625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95782">
        <w:rPr>
          <w:rFonts w:ascii="Times New Roman" w:hAnsi="Times New Roman"/>
          <w:b/>
          <w:sz w:val="28"/>
          <w:szCs w:val="28"/>
        </w:rPr>
        <w:t>Профориентация</w:t>
      </w:r>
    </w:p>
    <w:p w:rsidR="00625B93" w:rsidRPr="00E95782" w:rsidRDefault="00625B93" w:rsidP="00625B93">
      <w:p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Цель</w:t>
      </w:r>
      <w:r w:rsidRPr="00E9578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E95782">
        <w:rPr>
          <w:rFonts w:ascii="Times New Roman" w:hAnsi="Times New Roman"/>
          <w:sz w:val="28"/>
          <w:szCs w:val="28"/>
        </w:rPr>
        <w:t>Развитие навыков самостоятельного принятия решения при выборе профессии</w:t>
      </w:r>
      <w:r>
        <w:rPr>
          <w:rFonts w:ascii="Times New Roman" w:hAnsi="Times New Roman"/>
          <w:sz w:val="28"/>
          <w:szCs w:val="28"/>
        </w:rPr>
        <w:t>»</w:t>
      </w:r>
      <w:r w:rsidRPr="00E95782">
        <w:rPr>
          <w:rFonts w:ascii="Times New Roman" w:hAnsi="Times New Roman"/>
          <w:b/>
          <w:sz w:val="28"/>
          <w:szCs w:val="28"/>
        </w:rPr>
        <w:t>.</w:t>
      </w:r>
    </w:p>
    <w:p w:rsidR="00625B93" w:rsidRDefault="00625B93" w:rsidP="00625B93">
      <w:pPr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625B93" w:rsidRPr="00E95782" w:rsidRDefault="00625B93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5782">
        <w:rPr>
          <w:rFonts w:ascii="Times New Roman" w:hAnsi="Times New Roman"/>
          <w:sz w:val="28"/>
          <w:szCs w:val="28"/>
        </w:rPr>
        <w:t>Продолжать учить  ориентироваться в показанных  профессиях;</w:t>
      </w:r>
    </w:p>
    <w:p w:rsidR="00625B93" w:rsidRPr="00E95782" w:rsidRDefault="00625B93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95782">
        <w:rPr>
          <w:rFonts w:ascii="Times New Roman" w:hAnsi="Times New Roman"/>
          <w:sz w:val="28"/>
          <w:szCs w:val="28"/>
        </w:rPr>
        <w:t xml:space="preserve">Воспитывать положительное отношение к труду, </w:t>
      </w:r>
      <w:proofErr w:type="spellStart"/>
      <w:r w:rsidRPr="00E95782">
        <w:rPr>
          <w:rFonts w:ascii="Times New Roman" w:hAnsi="Times New Roman"/>
          <w:sz w:val="28"/>
          <w:szCs w:val="28"/>
        </w:rPr>
        <w:t>положительнуюмотивацию</w:t>
      </w:r>
      <w:proofErr w:type="spellEnd"/>
      <w:r w:rsidRPr="00E95782">
        <w:rPr>
          <w:rFonts w:ascii="Times New Roman" w:hAnsi="Times New Roman"/>
          <w:sz w:val="28"/>
          <w:szCs w:val="28"/>
        </w:rPr>
        <w:t xml:space="preserve"> к трудовой деятельности через приобретение знаний </w:t>
      </w:r>
      <w:proofErr w:type="spellStart"/>
      <w:r w:rsidRPr="00E95782">
        <w:rPr>
          <w:rFonts w:ascii="Times New Roman" w:hAnsi="Times New Roman"/>
          <w:sz w:val="28"/>
          <w:szCs w:val="28"/>
        </w:rPr>
        <w:t>опрофессиях</w:t>
      </w:r>
      <w:proofErr w:type="spellEnd"/>
      <w:r w:rsidRPr="00E95782">
        <w:rPr>
          <w:rFonts w:ascii="Times New Roman" w:hAnsi="Times New Roman"/>
          <w:sz w:val="28"/>
          <w:szCs w:val="28"/>
        </w:rPr>
        <w:t>, трудовых навыков и умений;</w:t>
      </w:r>
    </w:p>
    <w:p w:rsidR="00625B93" w:rsidRPr="00E95782" w:rsidRDefault="00625B93" w:rsidP="00625B93">
      <w:pPr>
        <w:suppressAutoHyphens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95782">
        <w:rPr>
          <w:rFonts w:ascii="Times New Roman" w:hAnsi="Times New Roman"/>
          <w:sz w:val="28"/>
          <w:szCs w:val="28"/>
        </w:rPr>
        <w:t>Помочь в профессиональном самоопределении.</w:t>
      </w:r>
    </w:p>
    <w:p w:rsidR="00625B93" w:rsidRPr="00E95782" w:rsidRDefault="00625B93" w:rsidP="00625B93">
      <w:pPr>
        <w:ind w:left="360"/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625B93" w:rsidRPr="00E95782" w:rsidRDefault="00625B93" w:rsidP="00625B93">
      <w:pPr>
        <w:suppressAutoHyphens w:val="0"/>
        <w:spacing w:after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5782">
        <w:rPr>
          <w:rFonts w:ascii="Times New Roman" w:hAnsi="Times New Roman"/>
          <w:sz w:val="28"/>
          <w:szCs w:val="28"/>
        </w:rPr>
        <w:t>Профессиональное самоопределение  воспитанников;</w:t>
      </w:r>
    </w:p>
    <w:p w:rsidR="00625B93" w:rsidRPr="00E95782" w:rsidRDefault="00625B93" w:rsidP="00625B93">
      <w:pPr>
        <w:suppressAutoHyphens w:val="0"/>
        <w:spacing w:after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5782">
        <w:rPr>
          <w:rFonts w:ascii="Times New Roman" w:hAnsi="Times New Roman"/>
          <w:sz w:val="28"/>
          <w:szCs w:val="28"/>
        </w:rPr>
        <w:t>Умение трудиться в коллективе, ответственно подходить к порученному делу.</w:t>
      </w:r>
    </w:p>
    <w:p w:rsidR="00625B93" w:rsidRPr="00E95782" w:rsidRDefault="00625B93" w:rsidP="00625B93">
      <w:pPr>
        <w:suppressAutoHyphens w:val="0"/>
        <w:spacing w:after="25"/>
        <w:ind w:left="360"/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Условия реализации</w:t>
      </w:r>
    </w:p>
    <w:p w:rsidR="00625B93" w:rsidRPr="00E95782" w:rsidRDefault="00625B93" w:rsidP="00625B9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1.Весь курс рассчитан на 17</w:t>
      </w:r>
      <w:r w:rsidRPr="00E95782">
        <w:rPr>
          <w:rFonts w:ascii="Times New Roman" w:hAnsi="Times New Roman"/>
          <w:sz w:val="28"/>
          <w:szCs w:val="28"/>
        </w:rPr>
        <w:t xml:space="preserve"> занятия.</w:t>
      </w:r>
    </w:p>
    <w:p w:rsidR="00625B93" w:rsidRPr="00E95782" w:rsidRDefault="00625B93" w:rsidP="00625B93">
      <w:pPr>
        <w:ind w:left="360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lastRenderedPageBreak/>
        <w:t>2.Длительность одного занятия 25 минут.</w:t>
      </w:r>
    </w:p>
    <w:p w:rsidR="00625B93" w:rsidRPr="00E95782" w:rsidRDefault="00625B93" w:rsidP="00625B93">
      <w:pPr>
        <w:ind w:left="360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 w:rsidR="00625B93" w:rsidRDefault="00625B93" w:rsidP="00625B93">
      <w:pPr>
        <w:rPr>
          <w:rFonts w:ascii="Times New Roman" w:hAnsi="Times New Roman"/>
          <w:b/>
          <w:sz w:val="28"/>
          <w:szCs w:val="28"/>
        </w:rPr>
      </w:pPr>
    </w:p>
    <w:p w:rsidR="00625B93" w:rsidRPr="00E95782" w:rsidRDefault="00625B93" w:rsidP="00625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 -</w:t>
      </w:r>
      <w:r w:rsidRPr="00E95782">
        <w:rPr>
          <w:rFonts w:ascii="Times New Roman" w:hAnsi="Times New Roman"/>
          <w:b/>
          <w:sz w:val="28"/>
          <w:szCs w:val="28"/>
        </w:rPr>
        <w:t xml:space="preserve"> патриотическое воспитание.</w:t>
      </w:r>
    </w:p>
    <w:p w:rsidR="00625B93" w:rsidRPr="00E95782" w:rsidRDefault="00625B93" w:rsidP="00625B93">
      <w:pPr>
        <w:tabs>
          <w:tab w:val="left" w:pos="3330"/>
        </w:tabs>
        <w:spacing w:before="280" w:after="280"/>
        <w:ind w:left="-360" w:firstLine="360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Цель:</w:t>
      </w:r>
      <w:r w:rsidRPr="00E95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95782">
        <w:rPr>
          <w:rFonts w:ascii="Times New Roman" w:hAnsi="Times New Roman"/>
          <w:sz w:val="28"/>
          <w:szCs w:val="28"/>
        </w:rPr>
        <w:t>Воспитание и развитие подрастающего поколения в духе патриотизма</w:t>
      </w:r>
      <w:r>
        <w:rPr>
          <w:rFonts w:ascii="Times New Roman" w:hAnsi="Times New Roman"/>
          <w:sz w:val="28"/>
          <w:szCs w:val="28"/>
        </w:rPr>
        <w:t>»</w:t>
      </w:r>
      <w:r w:rsidRPr="00E95782">
        <w:rPr>
          <w:rFonts w:ascii="Times New Roman" w:hAnsi="Times New Roman"/>
          <w:sz w:val="28"/>
          <w:szCs w:val="28"/>
        </w:rPr>
        <w:t>.</w:t>
      </w:r>
    </w:p>
    <w:p w:rsidR="00625B93" w:rsidRDefault="00625B93" w:rsidP="00625B93">
      <w:pPr>
        <w:tabs>
          <w:tab w:val="left" w:pos="3330"/>
        </w:tabs>
        <w:spacing w:before="280" w:after="280"/>
        <w:ind w:left="-360" w:firstLine="360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Задачи:</w:t>
      </w:r>
    </w:p>
    <w:p w:rsidR="00625B93" w:rsidRDefault="00625B93" w:rsidP="00625B93">
      <w:pPr>
        <w:tabs>
          <w:tab w:val="left" w:pos="3330"/>
        </w:tabs>
        <w:spacing w:before="280" w:after="280"/>
        <w:ind w:left="-36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5782">
        <w:rPr>
          <w:rFonts w:ascii="Times New Roman" w:hAnsi="Times New Roman"/>
          <w:sz w:val="28"/>
          <w:szCs w:val="28"/>
        </w:rPr>
        <w:t xml:space="preserve">Формировать основы нравственно-правового поведения, моральный «кодекс товарищества»; </w:t>
      </w:r>
    </w:p>
    <w:p w:rsidR="00625B93" w:rsidRPr="00625B93" w:rsidRDefault="00625B93" w:rsidP="00625B93">
      <w:pPr>
        <w:tabs>
          <w:tab w:val="left" w:pos="3330"/>
        </w:tabs>
        <w:spacing w:before="280" w:after="280"/>
        <w:ind w:left="-36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5B93">
        <w:rPr>
          <w:rFonts w:ascii="Times New Roman" w:hAnsi="Times New Roman"/>
          <w:sz w:val="28"/>
          <w:szCs w:val="28"/>
        </w:rPr>
        <w:t xml:space="preserve">Формировать навыки владения этикой трудовых и гражданских правоотношений; </w:t>
      </w:r>
    </w:p>
    <w:p w:rsidR="00625B93" w:rsidRPr="00625B93" w:rsidRDefault="00625B93" w:rsidP="00625B93">
      <w:pPr>
        <w:tabs>
          <w:tab w:val="left" w:pos="3330"/>
        </w:tabs>
        <w:spacing w:before="280" w:after="280"/>
        <w:ind w:left="-360" w:firstLine="360"/>
        <w:rPr>
          <w:rFonts w:ascii="Times New Roman" w:hAnsi="Times New Roman"/>
          <w:sz w:val="28"/>
          <w:szCs w:val="28"/>
        </w:rPr>
      </w:pPr>
      <w:r w:rsidRPr="00625B93">
        <w:rPr>
          <w:rFonts w:ascii="Times New Roman" w:hAnsi="Times New Roman"/>
          <w:sz w:val="28"/>
          <w:szCs w:val="28"/>
        </w:rPr>
        <w:t xml:space="preserve">- Воспитывать любовь к родному Отечеству, чувство гордости за достижения своей страны; </w:t>
      </w:r>
    </w:p>
    <w:p w:rsidR="00625B93" w:rsidRPr="00E95782" w:rsidRDefault="00625B93" w:rsidP="00625B93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782">
        <w:rPr>
          <w:sz w:val="28"/>
          <w:szCs w:val="28"/>
        </w:rPr>
        <w:t xml:space="preserve"> Расширять представление о родном селе как о малой Родине, формировать чувство гордости за свое село, его славить традиции и уважение к ним. </w:t>
      </w:r>
    </w:p>
    <w:p w:rsidR="00625B93" w:rsidRPr="00E95782" w:rsidRDefault="00625B93" w:rsidP="00625B93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782">
        <w:rPr>
          <w:sz w:val="28"/>
          <w:szCs w:val="28"/>
        </w:rPr>
        <w:t>Расширить представления о российской арм</w:t>
      </w:r>
      <w:proofErr w:type="gramStart"/>
      <w:r w:rsidRPr="00E95782">
        <w:rPr>
          <w:sz w:val="28"/>
          <w:szCs w:val="28"/>
        </w:rPr>
        <w:t>ии  и  её</w:t>
      </w:r>
      <w:proofErr w:type="gramEnd"/>
      <w:r w:rsidRPr="00E95782">
        <w:rPr>
          <w:sz w:val="28"/>
          <w:szCs w:val="28"/>
        </w:rPr>
        <w:t xml:space="preserve"> назначении. </w:t>
      </w:r>
    </w:p>
    <w:p w:rsidR="00625B93" w:rsidRPr="00E95782" w:rsidRDefault="00625B93" w:rsidP="00625B93">
      <w:pPr>
        <w:pStyle w:val="a9"/>
        <w:spacing w:line="276" w:lineRule="auto"/>
        <w:ind w:firstLine="709"/>
        <w:rPr>
          <w:sz w:val="28"/>
          <w:szCs w:val="28"/>
        </w:rPr>
      </w:pPr>
    </w:p>
    <w:p w:rsidR="00625B93" w:rsidRPr="00E95782" w:rsidRDefault="00625B93" w:rsidP="00625B93">
      <w:pPr>
        <w:pStyle w:val="a9"/>
        <w:spacing w:line="276" w:lineRule="auto"/>
        <w:ind w:left="142" w:right="-1777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  <w:r w:rsidRPr="00E95782">
        <w:rPr>
          <w:b/>
          <w:sz w:val="28"/>
          <w:szCs w:val="28"/>
        </w:rPr>
        <w:t xml:space="preserve">: </w:t>
      </w:r>
    </w:p>
    <w:p w:rsidR="00625B93" w:rsidRPr="00E95782" w:rsidRDefault="00625B93" w:rsidP="00625B93">
      <w:pPr>
        <w:pStyle w:val="a9"/>
        <w:numPr>
          <w:ilvl w:val="0"/>
          <w:numId w:val="9"/>
        </w:numPr>
        <w:spacing w:line="276" w:lineRule="auto"/>
        <w:ind w:firstLine="709"/>
        <w:rPr>
          <w:sz w:val="28"/>
          <w:szCs w:val="28"/>
        </w:rPr>
      </w:pPr>
      <w:r w:rsidRPr="00E95782">
        <w:rPr>
          <w:sz w:val="28"/>
          <w:szCs w:val="28"/>
        </w:rPr>
        <w:t xml:space="preserve">Иметь понятие  о Родине, знать название столицы России, флаг, герб, государственный гимн: </w:t>
      </w:r>
    </w:p>
    <w:p w:rsidR="00625B93" w:rsidRPr="00E95782" w:rsidRDefault="00625B93" w:rsidP="00625B93">
      <w:pPr>
        <w:pStyle w:val="a9"/>
        <w:numPr>
          <w:ilvl w:val="0"/>
          <w:numId w:val="9"/>
        </w:numPr>
        <w:spacing w:line="276" w:lineRule="auto"/>
        <w:ind w:firstLine="709"/>
        <w:rPr>
          <w:sz w:val="28"/>
          <w:szCs w:val="28"/>
        </w:rPr>
      </w:pPr>
      <w:r w:rsidRPr="00E95782">
        <w:rPr>
          <w:sz w:val="28"/>
          <w:szCs w:val="28"/>
        </w:rPr>
        <w:t xml:space="preserve">Осмыслить себя как гражданина общества; </w:t>
      </w:r>
    </w:p>
    <w:p w:rsidR="00625B93" w:rsidRPr="00E95782" w:rsidRDefault="00625B93" w:rsidP="00625B93">
      <w:pPr>
        <w:pStyle w:val="a9"/>
        <w:numPr>
          <w:ilvl w:val="0"/>
          <w:numId w:val="9"/>
        </w:numPr>
        <w:spacing w:line="276" w:lineRule="auto"/>
        <w:ind w:firstLine="709"/>
        <w:rPr>
          <w:sz w:val="28"/>
          <w:szCs w:val="28"/>
        </w:rPr>
      </w:pPr>
      <w:r w:rsidRPr="00E95782">
        <w:rPr>
          <w:sz w:val="28"/>
          <w:szCs w:val="28"/>
        </w:rPr>
        <w:t xml:space="preserve">Знать свои  права и обязанности; </w:t>
      </w:r>
    </w:p>
    <w:p w:rsidR="00625B93" w:rsidRDefault="00625B93" w:rsidP="00625B93">
      <w:pPr>
        <w:pStyle w:val="a9"/>
        <w:numPr>
          <w:ilvl w:val="0"/>
          <w:numId w:val="10"/>
        </w:numPr>
        <w:spacing w:line="276" w:lineRule="auto"/>
        <w:ind w:firstLine="709"/>
        <w:rPr>
          <w:sz w:val="28"/>
          <w:szCs w:val="28"/>
        </w:rPr>
      </w:pPr>
      <w:r w:rsidRPr="00E95782">
        <w:rPr>
          <w:sz w:val="28"/>
          <w:szCs w:val="28"/>
        </w:rPr>
        <w:t xml:space="preserve">Знать элементарные представления о Российской Армии - защитнице нашей Родию историю Армии. </w:t>
      </w:r>
    </w:p>
    <w:p w:rsidR="00625B93" w:rsidRPr="00E95782" w:rsidRDefault="00625B93" w:rsidP="00625B93">
      <w:pPr>
        <w:pStyle w:val="a9"/>
        <w:spacing w:line="276" w:lineRule="auto"/>
        <w:ind w:left="709"/>
        <w:rPr>
          <w:sz w:val="28"/>
          <w:szCs w:val="28"/>
        </w:rPr>
      </w:pPr>
    </w:p>
    <w:p w:rsidR="00625B93" w:rsidRDefault="00625B93" w:rsidP="00625B93">
      <w:pPr>
        <w:pStyle w:val="a9"/>
        <w:spacing w:line="276" w:lineRule="auto"/>
        <w:rPr>
          <w:sz w:val="28"/>
          <w:szCs w:val="28"/>
        </w:rPr>
      </w:pPr>
      <w:r w:rsidRPr="00E95782">
        <w:rPr>
          <w:b/>
          <w:sz w:val="28"/>
          <w:szCs w:val="28"/>
        </w:rPr>
        <w:t xml:space="preserve">Условия реализации:                                                                                                                   </w:t>
      </w:r>
      <w:r>
        <w:rPr>
          <w:sz w:val="28"/>
          <w:szCs w:val="28"/>
        </w:rPr>
        <w:t>1.Весь курс рассчитан на 35</w:t>
      </w:r>
      <w:r w:rsidRPr="00E95782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 w:rsidRPr="00E95782">
        <w:rPr>
          <w:sz w:val="28"/>
          <w:szCs w:val="28"/>
        </w:rPr>
        <w:t xml:space="preserve"> общешкольные мероприятия.</w:t>
      </w:r>
    </w:p>
    <w:p w:rsidR="00625B93" w:rsidRPr="00E95782" w:rsidRDefault="00625B93" w:rsidP="00625B93">
      <w:pPr>
        <w:pStyle w:val="a9"/>
        <w:spacing w:line="276" w:lineRule="auto"/>
        <w:rPr>
          <w:sz w:val="28"/>
          <w:szCs w:val="28"/>
        </w:rPr>
      </w:pPr>
    </w:p>
    <w:p w:rsidR="00625B93" w:rsidRPr="00E95782" w:rsidRDefault="00625B93" w:rsidP="00625B93">
      <w:p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 w:rsidR="00625B93" w:rsidRPr="00E95782" w:rsidRDefault="00625B93" w:rsidP="00625B93">
      <w:p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 w:rsidR="00625B93" w:rsidRPr="00E95782" w:rsidRDefault="00625B93" w:rsidP="00625B93">
      <w:pPr>
        <w:rPr>
          <w:rFonts w:ascii="Times New Roman" w:hAnsi="Times New Roman"/>
          <w:b/>
          <w:sz w:val="28"/>
          <w:szCs w:val="28"/>
        </w:rPr>
      </w:pPr>
    </w:p>
    <w:p w:rsidR="00625B93" w:rsidRPr="00E95782" w:rsidRDefault="00625B93" w:rsidP="00625B93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lastRenderedPageBreak/>
        <w:t>Охрана здоровья и физическое развитие.</w:t>
      </w:r>
    </w:p>
    <w:p w:rsidR="00625B93" w:rsidRPr="00E95782" w:rsidRDefault="00625B93" w:rsidP="00625B93">
      <w:p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Цель:</w:t>
      </w:r>
      <w:r w:rsidRPr="00E95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95782">
        <w:rPr>
          <w:rFonts w:ascii="Times New Roman" w:hAnsi="Times New Roman"/>
          <w:sz w:val="28"/>
          <w:szCs w:val="28"/>
        </w:rPr>
        <w:t>Выработка основ безопасности, формировании безопасного мышления и поведения</w:t>
      </w:r>
      <w:r>
        <w:rPr>
          <w:rFonts w:ascii="Times New Roman" w:hAnsi="Times New Roman"/>
          <w:sz w:val="28"/>
          <w:szCs w:val="28"/>
        </w:rPr>
        <w:t>»</w:t>
      </w:r>
      <w:r w:rsidRPr="00E95782">
        <w:rPr>
          <w:rFonts w:ascii="Times New Roman" w:hAnsi="Times New Roman"/>
          <w:sz w:val="28"/>
          <w:szCs w:val="28"/>
        </w:rPr>
        <w:t>.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Задачи: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5782">
        <w:rPr>
          <w:rFonts w:ascii="Times New Roman" w:eastAsia="Times New Roman" w:hAnsi="Times New Roman"/>
          <w:sz w:val="28"/>
          <w:szCs w:val="28"/>
        </w:rPr>
        <w:t>Развивать умения программировать свои действия и поступки с учётом сложившихся  обстоятельств.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5782">
        <w:rPr>
          <w:rFonts w:ascii="Times New Roman" w:eastAsia="Times New Roman" w:hAnsi="Times New Roman"/>
          <w:sz w:val="28"/>
          <w:szCs w:val="28"/>
        </w:rPr>
        <w:t>Отрабатывать навыки поведения в экстремальных ситуациях;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5782">
        <w:rPr>
          <w:rFonts w:ascii="Times New Roman" w:eastAsia="Times New Roman" w:hAnsi="Times New Roman"/>
          <w:sz w:val="28"/>
          <w:szCs w:val="28"/>
        </w:rPr>
        <w:t>Развивать навыки самостоятельного принятия решений в необычной ситуации;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5782">
        <w:rPr>
          <w:rFonts w:ascii="Times New Roman" w:eastAsia="Times New Roman" w:hAnsi="Times New Roman"/>
          <w:sz w:val="28"/>
          <w:szCs w:val="28"/>
        </w:rPr>
        <w:t>Развивать навыки безопасного поведения на улице и дома;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eastAsia="Times New Roman" w:hAnsi="Times New Roman"/>
          <w:sz w:val="28"/>
          <w:szCs w:val="28"/>
        </w:rPr>
        <w:t>Правильное поведение детей в случае чрезвычайных ситуаций;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eastAsia="Times New Roman" w:hAnsi="Times New Roman"/>
          <w:sz w:val="28"/>
          <w:szCs w:val="28"/>
        </w:rPr>
        <w:t>Знание и правильное применение ПДД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eastAsia="Times New Roman" w:hAnsi="Times New Roman"/>
          <w:sz w:val="28"/>
          <w:szCs w:val="28"/>
        </w:rPr>
        <w:t>Посильное и правильное оказание помощи при травмах, охлаждении,    ожогах и др.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Условия реализации:</w:t>
      </w:r>
    </w:p>
    <w:p w:rsidR="00625B93" w:rsidRPr="00E95782" w:rsidRDefault="00625B93" w:rsidP="00625B9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1.Весь курс рассчитан на  26</w:t>
      </w:r>
      <w:r w:rsidRPr="00E95782">
        <w:rPr>
          <w:rFonts w:ascii="Times New Roman" w:hAnsi="Times New Roman"/>
          <w:sz w:val="28"/>
          <w:szCs w:val="28"/>
        </w:rPr>
        <w:t xml:space="preserve">  занятий  и  9 ежемесячных инструктажей по ТБ и ПДД.</w:t>
      </w:r>
    </w:p>
    <w:p w:rsidR="00625B93" w:rsidRPr="00E95782" w:rsidRDefault="00625B93" w:rsidP="00625B93">
      <w:pPr>
        <w:ind w:left="360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 w:rsidR="00625B93" w:rsidRDefault="00625B93" w:rsidP="00625B93">
      <w:pPr>
        <w:ind w:left="360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 w:rsidR="00625B93" w:rsidRPr="00E95782" w:rsidRDefault="00625B93" w:rsidP="00625B93">
      <w:pPr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Художественно-эстетическое развитие.</w:t>
      </w:r>
    </w:p>
    <w:p w:rsidR="00625B93" w:rsidRPr="00E95782" w:rsidRDefault="00625B93" w:rsidP="00625B93">
      <w:pPr>
        <w:spacing w:after="0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/>
          <w:sz w:val="28"/>
          <w:szCs w:val="28"/>
        </w:rPr>
        <w:t>«</w:t>
      </w:r>
      <w:r w:rsidRPr="00E95782">
        <w:rPr>
          <w:rFonts w:ascii="Times New Roman" w:hAnsi="Times New Roman"/>
          <w:sz w:val="28"/>
          <w:szCs w:val="28"/>
        </w:rPr>
        <w:t>Формирование адекватной моральной самооценки творческих способностей</w:t>
      </w:r>
      <w:r>
        <w:rPr>
          <w:rFonts w:ascii="Times New Roman" w:hAnsi="Times New Roman"/>
          <w:sz w:val="28"/>
          <w:szCs w:val="28"/>
        </w:rPr>
        <w:t>»</w:t>
      </w:r>
      <w:r w:rsidRPr="00E95782">
        <w:rPr>
          <w:rFonts w:ascii="Times New Roman" w:hAnsi="Times New Roman"/>
          <w:sz w:val="28"/>
          <w:szCs w:val="28"/>
        </w:rPr>
        <w:t>.</w:t>
      </w:r>
    </w:p>
    <w:p w:rsidR="00625B93" w:rsidRPr="00E95782" w:rsidRDefault="00625B93" w:rsidP="00625B93">
      <w:pPr>
        <w:spacing w:after="0"/>
        <w:rPr>
          <w:rFonts w:ascii="Times New Roman" w:hAnsi="Times New Roman"/>
          <w:sz w:val="28"/>
          <w:szCs w:val="28"/>
        </w:rPr>
      </w:pPr>
    </w:p>
    <w:p w:rsidR="00625B93" w:rsidRPr="00E95782" w:rsidRDefault="00625B93" w:rsidP="00625B93">
      <w:pPr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Задачи: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5782">
        <w:rPr>
          <w:rFonts w:ascii="Times New Roman" w:eastAsia="Times New Roman" w:hAnsi="Times New Roman"/>
          <w:sz w:val="28"/>
          <w:szCs w:val="28"/>
        </w:rPr>
        <w:t>Развивать позитивное эмоциональное отношение к творчеству;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5782">
        <w:rPr>
          <w:rFonts w:ascii="Times New Roman" w:eastAsia="Times New Roman" w:hAnsi="Times New Roman"/>
          <w:sz w:val="28"/>
          <w:szCs w:val="28"/>
        </w:rPr>
        <w:t>Закреплять навыки работы в группе, коллективе;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5782">
        <w:rPr>
          <w:rFonts w:ascii="Times New Roman" w:eastAsia="Times New Roman" w:hAnsi="Times New Roman"/>
          <w:sz w:val="28"/>
          <w:szCs w:val="28"/>
        </w:rPr>
        <w:t xml:space="preserve">Приобщать ребёнка к художественной культуре, повышать внутреннюю </w:t>
      </w:r>
      <w:r w:rsidRPr="00E95782">
        <w:rPr>
          <w:rFonts w:ascii="Times New Roman" w:eastAsia="Times New Roman" w:hAnsi="Times New Roman"/>
          <w:sz w:val="28"/>
          <w:szCs w:val="28"/>
        </w:rPr>
        <w:lastRenderedPageBreak/>
        <w:t>культуру;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5782">
        <w:rPr>
          <w:rFonts w:ascii="Times New Roman" w:eastAsia="Times New Roman" w:hAnsi="Times New Roman"/>
          <w:sz w:val="28"/>
          <w:szCs w:val="28"/>
        </w:rPr>
        <w:t>Развивать коммуникативные способности, речь, познавательную активность;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5782">
        <w:rPr>
          <w:rFonts w:ascii="Times New Roman" w:eastAsia="Times New Roman" w:hAnsi="Times New Roman"/>
          <w:sz w:val="28"/>
          <w:szCs w:val="28"/>
        </w:rPr>
        <w:t>Развивать фантазию  и воображение, самостоятельность, моторику  пальцев.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5782">
        <w:rPr>
          <w:rFonts w:ascii="Times New Roman" w:eastAsia="Times New Roman" w:hAnsi="Times New Roman"/>
          <w:sz w:val="28"/>
          <w:szCs w:val="28"/>
        </w:rPr>
        <w:t>Формировать эстетическое восприятие окружающего мира, развивать мир чувств учащихся, формировать  эмоциональную сферу.</w:t>
      </w:r>
    </w:p>
    <w:p w:rsidR="00625B93" w:rsidRPr="00E95782" w:rsidRDefault="00625B93" w:rsidP="00625B93">
      <w:pPr>
        <w:pStyle w:val="a6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25B93" w:rsidRPr="00E95782" w:rsidRDefault="00625B93" w:rsidP="00625B93">
      <w:pPr>
        <w:pStyle w:val="aa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- в процессе наблюдения рассматривания картин, иллюстраций уметь судить о переживаниях людей  по мимике, позе, жестам;</w:t>
      </w:r>
    </w:p>
    <w:p w:rsidR="00625B93" w:rsidRPr="00E95782" w:rsidRDefault="00625B93" w:rsidP="00625B93">
      <w:pPr>
        <w:pStyle w:val="aa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- пытаться изобразить в содержании рисунков чувства человека;</w:t>
      </w:r>
    </w:p>
    <w:p w:rsidR="00625B93" w:rsidRPr="00E95782" w:rsidRDefault="00625B93" w:rsidP="00625B93">
      <w:pPr>
        <w:pStyle w:val="aa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 xml:space="preserve">- уметь наблюдать,  запоминать, а потом отображать </w:t>
      </w:r>
      <w:proofErr w:type="gramStart"/>
      <w:r w:rsidRPr="00E95782">
        <w:rPr>
          <w:rFonts w:ascii="Times New Roman" w:hAnsi="Times New Roman"/>
          <w:sz w:val="28"/>
          <w:szCs w:val="28"/>
        </w:rPr>
        <w:t>увиденное</w:t>
      </w:r>
      <w:proofErr w:type="gramEnd"/>
      <w:r w:rsidRPr="00E95782">
        <w:rPr>
          <w:rFonts w:ascii="Times New Roman" w:hAnsi="Times New Roman"/>
          <w:sz w:val="28"/>
          <w:szCs w:val="28"/>
        </w:rPr>
        <w:t xml:space="preserve"> в своих работах;</w:t>
      </w:r>
    </w:p>
    <w:p w:rsidR="00625B93" w:rsidRPr="00E95782" w:rsidRDefault="00625B93" w:rsidP="00625B93">
      <w:pPr>
        <w:pStyle w:val="aa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- уметь самостоятельно планировать действия, уметь довести начатую работу до конца;</w:t>
      </w:r>
    </w:p>
    <w:p w:rsidR="00625B93" w:rsidRPr="00E95782" w:rsidRDefault="00625B93" w:rsidP="00625B93">
      <w:pPr>
        <w:pStyle w:val="aa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- уметь эстетически правильно продумать композицию, аккуратно выполнять работу;</w:t>
      </w:r>
    </w:p>
    <w:p w:rsidR="00625B93" w:rsidRPr="00E95782" w:rsidRDefault="00625B93" w:rsidP="00625B93">
      <w:pPr>
        <w:pStyle w:val="aa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-уметь договариваться и распределять работу во время коллективной творческой деятельности;</w:t>
      </w:r>
    </w:p>
    <w:p w:rsidR="00625B93" w:rsidRPr="00E95782" w:rsidRDefault="00625B93" w:rsidP="00625B93">
      <w:pPr>
        <w:pStyle w:val="aa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Участвовать в выставках, концертах.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E95782">
        <w:rPr>
          <w:rFonts w:ascii="Times New Roman" w:eastAsia="Times New Roman" w:hAnsi="Times New Roman"/>
          <w:b/>
          <w:sz w:val="28"/>
          <w:szCs w:val="28"/>
        </w:rPr>
        <w:t>Условия реализации:</w:t>
      </w:r>
    </w:p>
    <w:p w:rsidR="00625B93" w:rsidRPr="00E95782" w:rsidRDefault="00625B93" w:rsidP="00625B93">
      <w:pPr>
        <w:pStyle w:val="a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1.Весь курс рассчитан на 35</w:t>
      </w:r>
      <w:r w:rsidRPr="00E95782">
        <w:rPr>
          <w:rFonts w:ascii="Times New Roman" w:eastAsia="Times New Roman" w:hAnsi="Times New Roman"/>
          <w:sz w:val="28"/>
          <w:szCs w:val="28"/>
        </w:rPr>
        <w:t xml:space="preserve"> занятий.</w:t>
      </w:r>
    </w:p>
    <w:p w:rsidR="00625B93" w:rsidRPr="00E95782" w:rsidRDefault="00625B93" w:rsidP="00625B93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eastAsia="Times New Roman" w:hAnsi="Times New Roman"/>
          <w:sz w:val="28"/>
          <w:szCs w:val="28"/>
        </w:rPr>
        <w:t>2.Длительность одного занятия 25 минут.</w:t>
      </w:r>
    </w:p>
    <w:p w:rsidR="00625B93" w:rsidRPr="00E95782" w:rsidRDefault="00625B93" w:rsidP="00625B93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eastAsia="Times New Roman" w:hAnsi="Times New Roman"/>
          <w:sz w:val="28"/>
          <w:szCs w:val="28"/>
        </w:rPr>
        <w:t>3.Занятия проводятся 1 раз в неделю.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25B93" w:rsidRPr="00625B93" w:rsidRDefault="00625B93" w:rsidP="00625B93">
      <w:pPr>
        <w:rPr>
          <w:rFonts w:ascii="Times New Roman" w:hAnsi="Times New Roman"/>
          <w:sz w:val="28"/>
          <w:szCs w:val="28"/>
        </w:rPr>
      </w:pPr>
      <w:r w:rsidRPr="00625B93">
        <w:rPr>
          <w:rFonts w:ascii="Times New Roman" w:hAnsi="Times New Roman"/>
          <w:b/>
          <w:sz w:val="28"/>
          <w:szCs w:val="28"/>
        </w:rPr>
        <w:t>Трудовое воспитание.</w:t>
      </w:r>
    </w:p>
    <w:p w:rsidR="00625B93" w:rsidRPr="00E95782" w:rsidRDefault="00625B93" w:rsidP="00625B93">
      <w:pPr>
        <w:spacing w:after="0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/>
          <w:sz w:val="28"/>
          <w:szCs w:val="28"/>
        </w:rPr>
        <w:t>«</w:t>
      </w:r>
      <w:r w:rsidRPr="00E95782">
        <w:rPr>
          <w:rFonts w:ascii="Times New Roman" w:hAnsi="Times New Roman"/>
          <w:sz w:val="28"/>
          <w:szCs w:val="28"/>
        </w:rPr>
        <w:t xml:space="preserve">Осмысление необходимости трудовой деятельности, развитие потребности трудится; «Гражданское самосознание» - осмысление себя, как </w:t>
      </w:r>
      <w:r w:rsidRPr="00E95782">
        <w:rPr>
          <w:rFonts w:ascii="Times New Roman" w:hAnsi="Times New Roman"/>
          <w:sz w:val="28"/>
          <w:szCs w:val="28"/>
        </w:rPr>
        <w:lastRenderedPageBreak/>
        <w:t>гражданина общества, имеющего свои права и обязанности в трудовой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E95782">
        <w:rPr>
          <w:rFonts w:ascii="Times New Roman" w:hAnsi="Times New Roman"/>
          <w:sz w:val="28"/>
          <w:szCs w:val="28"/>
        </w:rPr>
        <w:t>.</w:t>
      </w:r>
    </w:p>
    <w:p w:rsidR="00625B93" w:rsidRPr="00E95782" w:rsidRDefault="00625B93" w:rsidP="00625B93">
      <w:pPr>
        <w:pStyle w:val="a6"/>
        <w:rPr>
          <w:rFonts w:ascii="Times New Roman" w:hAnsi="Times New Roman"/>
          <w:b/>
          <w:sz w:val="28"/>
          <w:szCs w:val="28"/>
        </w:rPr>
      </w:pPr>
    </w:p>
    <w:p w:rsidR="00625B93" w:rsidRPr="00E95782" w:rsidRDefault="00625B93" w:rsidP="00625B93">
      <w:pPr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Задачи:</w:t>
      </w:r>
    </w:p>
    <w:p w:rsidR="00625B93" w:rsidRPr="00E95782" w:rsidRDefault="00625B93" w:rsidP="00625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5782">
        <w:rPr>
          <w:rFonts w:ascii="Times New Roman" w:hAnsi="Times New Roman"/>
          <w:sz w:val="28"/>
          <w:szCs w:val="28"/>
        </w:rPr>
        <w:t>Формирование навыков коллективной  трудовой деятельности, потребности трудиться.</w:t>
      </w:r>
    </w:p>
    <w:p w:rsidR="00625B93" w:rsidRPr="00625B93" w:rsidRDefault="00625B93" w:rsidP="00625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B93">
        <w:rPr>
          <w:rFonts w:ascii="Times New Roman" w:hAnsi="Times New Roman"/>
          <w:sz w:val="28"/>
          <w:szCs w:val="28"/>
        </w:rPr>
        <w:t>Сформировать понятие профессии, помочь сделать выбор в многообразии</w:t>
      </w:r>
    </w:p>
    <w:p w:rsidR="00625B93" w:rsidRPr="00E95782" w:rsidRDefault="00625B93" w:rsidP="00625B93">
      <w:pPr>
        <w:spacing w:after="0"/>
        <w:rPr>
          <w:rFonts w:ascii="Times New Roman" w:hAnsi="Times New Roman"/>
          <w:sz w:val="28"/>
          <w:szCs w:val="28"/>
        </w:rPr>
      </w:pPr>
    </w:p>
    <w:p w:rsidR="00625B93" w:rsidRPr="00E95782" w:rsidRDefault="00625B93" w:rsidP="00625B93">
      <w:p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показанных профессий.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25B93" w:rsidRPr="00E95782" w:rsidRDefault="00625B93" w:rsidP="00625B93">
      <w:pPr>
        <w:pStyle w:val="WW-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eastAsia="Times New Roman" w:hAnsi="Times New Roman"/>
          <w:sz w:val="28"/>
          <w:szCs w:val="28"/>
        </w:rPr>
        <w:t>Быть компетентными в социально-бытовой сфере;</w:t>
      </w:r>
    </w:p>
    <w:p w:rsidR="00625B93" w:rsidRPr="00E95782" w:rsidRDefault="00625B93" w:rsidP="00625B93">
      <w:pPr>
        <w:pStyle w:val="WW-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eastAsia="Times New Roman" w:hAnsi="Times New Roman"/>
          <w:sz w:val="28"/>
          <w:szCs w:val="28"/>
        </w:rPr>
        <w:t>Уметь организовывать свой быт;</w:t>
      </w:r>
    </w:p>
    <w:p w:rsidR="00625B93" w:rsidRPr="00E95782" w:rsidRDefault="00625B93" w:rsidP="00625B93">
      <w:pPr>
        <w:pStyle w:val="WW-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eastAsia="Times New Roman" w:hAnsi="Times New Roman"/>
          <w:sz w:val="28"/>
          <w:szCs w:val="28"/>
        </w:rPr>
        <w:t>Знать, уметь применять полученные трудовые навыки;</w:t>
      </w:r>
    </w:p>
    <w:p w:rsidR="00625B93" w:rsidRPr="00E95782" w:rsidRDefault="00625B93" w:rsidP="00625B93">
      <w:pPr>
        <w:pStyle w:val="WW-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eastAsia="Times New Roman" w:hAnsi="Times New Roman"/>
          <w:sz w:val="28"/>
          <w:szCs w:val="28"/>
        </w:rPr>
        <w:t>Уметь выстраивать перспективу своей будущей жизни;</w:t>
      </w:r>
    </w:p>
    <w:p w:rsidR="00625B93" w:rsidRPr="00E95782" w:rsidRDefault="00625B93" w:rsidP="00625B93">
      <w:pPr>
        <w:pStyle w:val="WW-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eastAsia="Times New Roman" w:hAnsi="Times New Roman"/>
          <w:sz w:val="28"/>
          <w:szCs w:val="28"/>
        </w:rPr>
        <w:t>Определиться в выборе своей будущей профессии;</w:t>
      </w:r>
    </w:p>
    <w:p w:rsidR="00625B93" w:rsidRPr="00E95782" w:rsidRDefault="00625B93" w:rsidP="00625B93">
      <w:pPr>
        <w:pStyle w:val="WW-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95782">
        <w:rPr>
          <w:rFonts w:ascii="Times New Roman" w:eastAsia="Times New Roman" w:hAnsi="Times New Roman"/>
          <w:sz w:val="28"/>
          <w:szCs w:val="28"/>
        </w:rPr>
        <w:t>Уметь выстраивать взаимоотношения в коллективе.</w:t>
      </w:r>
    </w:p>
    <w:p w:rsidR="00625B93" w:rsidRPr="00E95782" w:rsidRDefault="00625B93" w:rsidP="00625B93">
      <w:pPr>
        <w:pStyle w:val="a9"/>
        <w:spacing w:line="276" w:lineRule="auto"/>
        <w:ind w:left="142" w:right="-1777" w:firstLine="284"/>
        <w:rPr>
          <w:b/>
          <w:sz w:val="28"/>
          <w:szCs w:val="28"/>
        </w:rPr>
      </w:pPr>
      <w:r w:rsidRPr="00E95782">
        <w:rPr>
          <w:b/>
          <w:sz w:val="28"/>
          <w:szCs w:val="28"/>
        </w:rPr>
        <w:t xml:space="preserve">Трудовое воспитание осуществляется через систему мероприятий: </w:t>
      </w:r>
    </w:p>
    <w:p w:rsidR="00625B93" w:rsidRPr="00E95782" w:rsidRDefault="00625B93" w:rsidP="00625B93">
      <w:pPr>
        <w:pStyle w:val="a9"/>
        <w:numPr>
          <w:ilvl w:val="0"/>
          <w:numId w:val="12"/>
        </w:numPr>
        <w:spacing w:line="276" w:lineRule="auto"/>
        <w:ind w:left="142" w:right="-1777" w:firstLine="284"/>
        <w:rPr>
          <w:sz w:val="28"/>
          <w:szCs w:val="28"/>
        </w:rPr>
      </w:pPr>
      <w:r w:rsidRPr="00E95782">
        <w:rPr>
          <w:sz w:val="28"/>
          <w:szCs w:val="28"/>
        </w:rPr>
        <w:t xml:space="preserve">Самоподготовка к урокам. </w:t>
      </w:r>
    </w:p>
    <w:p w:rsidR="00625B93" w:rsidRPr="00E95782" w:rsidRDefault="00625B93" w:rsidP="00625B93">
      <w:pPr>
        <w:pStyle w:val="a9"/>
        <w:numPr>
          <w:ilvl w:val="0"/>
          <w:numId w:val="12"/>
        </w:numPr>
        <w:spacing w:line="276" w:lineRule="auto"/>
        <w:ind w:left="142" w:right="-1777" w:firstLine="284"/>
        <w:rPr>
          <w:sz w:val="28"/>
          <w:szCs w:val="28"/>
        </w:rPr>
      </w:pPr>
      <w:r w:rsidRPr="00E95782">
        <w:rPr>
          <w:sz w:val="28"/>
          <w:szCs w:val="28"/>
        </w:rPr>
        <w:t xml:space="preserve">Генеральная уборка в классе, спальне и по школе. </w:t>
      </w:r>
    </w:p>
    <w:p w:rsidR="00625B93" w:rsidRPr="00E95782" w:rsidRDefault="00625B93" w:rsidP="00625B93">
      <w:pPr>
        <w:pStyle w:val="a9"/>
        <w:numPr>
          <w:ilvl w:val="0"/>
          <w:numId w:val="12"/>
        </w:numPr>
        <w:spacing w:line="276" w:lineRule="auto"/>
        <w:ind w:left="142" w:right="-1777" w:firstLine="284"/>
        <w:rPr>
          <w:sz w:val="28"/>
          <w:szCs w:val="28"/>
        </w:rPr>
      </w:pPr>
      <w:r w:rsidRPr="00E95782">
        <w:rPr>
          <w:sz w:val="28"/>
          <w:szCs w:val="28"/>
        </w:rPr>
        <w:t xml:space="preserve">Уборка территории школы. </w:t>
      </w:r>
    </w:p>
    <w:p w:rsidR="00625B93" w:rsidRPr="00E95782" w:rsidRDefault="00625B93" w:rsidP="00625B93">
      <w:pPr>
        <w:pStyle w:val="a9"/>
        <w:numPr>
          <w:ilvl w:val="0"/>
          <w:numId w:val="12"/>
        </w:numPr>
        <w:spacing w:line="276" w:lineRule="auto"/>
        <w:ind w:left="142" w:right="-1777" w:firstLine="284"/>
        <w:rPr>
          <w:sz w:val="28"/>
          <w:szCs w:val="28"/>
        </w:rPr>
      </w:pPr>
      <w:r w:rsidRPr="00E95782">
        <w:rPr>
          <w:sz w:val="28"/>
          <w:szCs w:val="28"/>
        </w:rPr>
        <w:t xml:space="preserve">Дежурство в классе, в спальне, в столовой. </w:t>
      </w:r>
    </w:p>
    <w:p w:rsidR="00625B93" w:rsidRPr="00E95782" w:rsidRDefault="00625B93" w:rsidP="00625B93">
      <w:pPr>
        <w:pStyle w:val="a9"/>
        <w:numPr>
          <w:ilvl w:val="0"/>
          <w:numId w:val="12"/>
        </w:numPr>
        <w:spacing w:line="276" w:lineRule="auto"/>
        <w:ind w:left="142" w:right="-1777" w:firstLine="284"/>
        <w:rPr>
          <w:sz w:val="28"/>
          <w:szCs w:val="28"/>
        </w:rPr>
      </w:pPr>
      <w:r w:rsidRPr="00E95782">
        <w:rPr>
          <w:sz w:val="28"/>
          <w:szCs w:val="28"/>
        </w:rPr>
        <w:t xml:space="preserve">Хозяйственно-бытовой и самообслуживающий труд. </w:t>
      </w:r>
    </w:p>
    <w:p w:rsidR="00625B93" w:rsidRPr="00E95782" w:rsidRDefault="00625B93" w:rsidP="00625B93">
      <w:pPr>
        <w:pStyle w:val="a9"/>
        <w:numPr>
          <w:ilvl w:val="0"/>
          <w:numId w:val="12"/>
        </w:numPr>
        <w:spacing w:line="276" w:lineRule="auto"/>
        <w:ind w:left="142" w:right="-1777" w:firstLine="284"/>
        <w:rPr>
          <w:sz w:val="28"/>
          <w:szCs w:val="28"/>
        </w:rPr>
      </w:pPr>
      <w:r w:rsidRPr="00E95782">
        <w:rPr>
          <w:sz w:val="28"/>
          <w:szCs w:val="28"/>
        </w:rPr>
        <w:t xml:space="preserve">Профориентационная работа. </w:t>
      </w:r>
    </w:p>
    <w:p w:rsidR="00625B93" w:rsidRDefault="00625B93" w:rsidP="00625B93">
      <w:pPr>
        <w:pStyle w:val="a9"/>
        <w:numPr>
          <w:ilvl w:val="0"/>
          <w:numId w:val="12"/>
        </w:numPr>
        <w:spacing w:line="276" w:lineRule="auto"/>
        <w:ind w:left="142" w:right="-1777" w:firstLine="284"/>
        <w:rPr>
          <w:sz w:val="28"/>
          <w:szCs w:val="28"/>
        </w:rPr>
      </w:pPr>
      <w:r w:rsidRPr="00E95782">
        <w:rPr>
          <w:sz w:val="28"/>
          <w:szCs w:val="28"/>
        </w:rPr>
        <w:t>Проектная деятельность на тему «Выбор за тобой».</w:t>
      </w:r>
    </w:p>
    <w:p w:rsidR="00625B93" w:rsidRPr="00E95782" w:rsidRDefault="00625B93" w:rsidP="00625B93">
      <w:pPr>
        <w:pStyle w:val="WW-"/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E95782">
        <w:rPr>
          <w:rFonts w:ascii="Times New Roman" w:eastAsia="Times New Roman" w:hAnsi="Times New Roman"/>
          <w:b/>
          <w:sz w:val="28"/>
          <w:szCs w:val="28"/>
        </w:rPr>
        <w:t>Условия реализации:</w:t>
      </w:r>
    </w:p>
    <w:p w:rsidR="00625B93" w:rsidRPr="00625B93" w:rsidRDefault="00625B93" w:rsidP="00625B93">
      <w:pPr>
        <w:rPr>
          <w:rFonts w:ascii="Times New Roman" w:hAnsi="Times New Roman"/>
          <w:sz w:val="28"/>
          <w:szCs w:val="28"/>
        </w:rPr>
      </w:pPr>
      <w:r w:rsidRPr="00625B93">
        <w:rPr>
          <w:rFonts w:ascii="Times New Roman" w:hAnsi="Times New Roman"/>
          <w:sz w:val="28"/>
          <w:szCs w:val="28"/>
        </w:rPr>
        <w:t>1Весь курс рассчитан на 35 занятий.</w:t>
      </w:r>
    </w:p>
    <w:p w:rsidR="00625B93" w:rsidRPr="00625B93" w:rsidRDefault="00625B93" w:rsidP="00625B93">
      <w:pPr>
        <w:rPr>
          <w:rFonts w:ascii="Times New Roman" w:hAnsi="Times New Roman"/>
          <w:sz w:val="28"/>
          <w:szCs w:val="28"/>
        </w:rPr>
      </w:pPr>
      <w:r w:rsidRPr="00625B93"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 w:rsidR="00625B93" w:rsidRPr="00625B93" w:rsidRDefault="00625B93" w:rsidP="00625B93">
      <w:pPr>
        <w:rPr>
          <w:rFonts w:ascii="Times New Roman" w:hAnsi="Times New Roman"/>
          <w:sz w:val="28"/>
          <w:szCs w:val="28"/>
        </w:rPr>
      </w:pPr>
      <w:r w:rsidRPr="00625B93"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 w:rsidR="00625B93" w:rsidRDefault="00625B93" w:rsidP="00625B93">
      <w:pPr>
        <w:ind w:left="720"/>
        <w:rPr>
          <w:rFonts w:ascii="Times New Roman" w:hAnsi="Times New Roman"/>
          <w:b/>
          <w:sz w:val="28"/>
          <w:szCs w:val="28"/>
        </w:rPr>
      </w:pPr>
    </w:p>
    <w:p w:rsidR="00625B93" w:rsidRPr="00E95782" w:rsidRDefault="00625B93" w:rsidP="00625B93">
      <w:pPr>
        <w:ind w:left="720"/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lastRenderedPageBreak/>
        <w:t>Ресурсное обеспечение программы.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625B93" w:rsidRPr="00E95782" w:rsidTr="00BB1B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93" w:rsidRPr="00E95782" w:rsidRDefault="00625B93" w:rsidP="00BB1B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5782">
              <w:rPr>
                <w:rFonts w:ascii="Times New Roman" w:hAnsi="Times New Roman"/>
                <w:sz w:val="28"/>
                <w:szCs w:val="28"/>
              </w:rPr>
              <w:t>Виды ресурсов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93" w:rsidRPr="00E95782" w:rsidRDefault="00625B93" w:rsidP="00BB1B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578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625B93" w:rsidRPr="00E95782" w:rsidTr="00BB1B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93" w:rsidRPr="00E95782" w:rsidRDefault="00625B93" w:rsidP="00BB1B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5782">
              <w:rPr>
                <w:rFonts w:ascii="Times New Roman" w:hAnsi="Times New Roman"/>
                <w:sz w:val="28"/>
                <w:szCs w:val="28"/>
              </w:rPr>
              <w:t>Нормативные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93" w:rsidRPr="00E95782" w:rsidRDefault="00625B93" w:rsidP="00BB1B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5782">
              <w:rPr>
                <w:rFonts w:ascii="Times New Roman" w:hAnsi="Times New Roman"/>
                <w:sz w:val="28"/>
                <w:szCs w:val="28"/>
              </w:rPr>
              <w:t>Е.Д.Худенко «Организация и планирование воспитательной работы в специальной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782">
              <w:rPr>
                <w:rFonts w:ascii="Times New Roman" w:hAnsi="Times New Roman"/>
                <w:sz w:val="28"/>
                <w:szCs w:val="28"/>
              </w:rPr>
              <w:t>(коррекционной) школе-интернате, детском доме».</w:t>
            </w:r>
          </w:p>
        </w:tc>
      </w:tr>
      <w:tr w:rsidR="00625B93" w:rsidRPr="00E95782" w:rsidTr="00BB1B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93" w:rsidRPr="00E95782" w:rsidRDefault="00625B93" w:rsidP="00BB1B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5782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93" w:rsidRPr="00E95782" w:rsidRDefault="00625B93" w:rsidP="00BB1B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5782">
              <w:rPr>
                <w:rFonts w:ascii="Times New Roman" w:hAnsi="Times New Roman"/>
                <w:sz w:val="28"/>
                <w:szCs w:val="28"/>
              </w:rPr>
              <w:t>База школы</w:t>
            </w:r>
          </w:p>
        </w:tc>
      </w:tr>
      <w:tr w:rsidR="00625B93" w:rsidRPr="00E95782" w:rsidTr="00BB1B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93" w:rsidRPr="00E95782" w:rsidRDefault="00625B93" w:rsidP="00BB1B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5782">
              <w:rPr>
                <w:rFonts w:ascii="Times New Roman" w:hAnsi="Times New Roman"/>
                <w:sz w:val="28"/>
                <w:szCs w:val="28"/>
              </w:rPr>
              <w:t>Методические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93" w:rsidRPr="00E95782" w:rsidRDefault="00625B93" w:rsidP="00BB1B9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5782">
              <w:rPr>
                <w:rFonts w:ascii="Times New Roman" w:hAnsi="Times New Roman"/>
                <w:sz w:val="28"/>
                <w:szCs w:val="28"/>
              </w:rPr>
              <w:t>Материалы методического кабинета, библиотека школы, информация с образовательных сайтов.</w:t>
            </w:r>
          </w:p>
        </w:tc>
      </w:tr>
    </w:tbl>
    <w:p w:rsidR="00625B93" w:rsidRPr="00E95782" w:rsidRDefault="00625B93" w:rsidP="00625B93">
      <w:pPr>
        <w:ind w:left="720"/>
        <w:rPr>
          <w:rFonts w:ascii="Times New Roman" w:hAnsi="Times New Roman"/>
          <w:b/>
          <w:sz w:val="28"/>
          <w:szCs w:val="28"/>
        </w:rPr>
      </w:pPr>
    </w:p>
    <w:p w:rsidR="00625B93" w:rsidRPr="00E95782" w:rsidRDefault="00625B93" w:rsidP="00625B93">
      <w:pPr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Мониторинг реализации программы.</w:t>
      </w:r>
    </w:p>
    <w:p w:rsidR="00625B93" w:rsidRPr="00E95782" w:rsidRDefault="00625B93" w:rsidP="00625B93">
      <w:p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Методика Н.П.Капутина по определению уровня воспитанности учащихся.</w:t>
      </w:r>
    </w:p>
    <w:p w:rsidR="00625B93" w:rsidRPr="00E95782" w:rsidRDefault="00625B93" w:rsidP="00625B93">
      <w:pPr>
        <w:ind w:left="720"/>
        <w:rPr>
          <w:rFonts w:ascii="Times New Roman" w:hAnsi="Times New Roman"/>
          <w:b/>
          <w:sz w:val="28"/>
          <w:szCs w:val="28"/>
        </w:rPr>
      </w:pPr>
    </w:p>
    <w:p w:rsidR="00625B93" w:rsidRPr="00E95782" w:rsidRDefault="00625B93" w:rsidP="00625B93">
      <w:pPr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625B93" w:rsidRPr="00E95782" w:rsidRDefault="00625B93" w:rsidP="00625B9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Богомолова Л. Социально-трудовая адаптация умственно отсталых детей в домах-интернатах.-М.,1988.</w:t>
      </w:r>
    </w:p>
    <w:p w:rsidR="00625B93" w:rsidRPr="00E95782" w:rsidRDefault="00625B93" w:rsidP="00625B9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Выготская Г.Л., Соколова Н.Д. Об игровых действиях умственно отсталых детей// Дефектология.-1972.-№5.-С.66-70.</w:t>
      </w:r>
    </w:p>
    <w:p w:rsidR="00625B93" w:rsidRPr="00E95782" w:rsidRDefault="00625B93" w:rsidP="00625B9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Выготский Л.С. Педагогическая психология</w:t>
      </w:r>
      <w:proofErr w:type="gramStart"/>
      <w:r w:rsidRPr="00E95782">
        <w:rPr>
          <w:rFonts w:ascii="Times New Roman" w:hAnsi="Times New Roman"/>
          <w:sz w:val="28"/>
          <w:szCs w:val="28"/>
        </w:rPr>
        <w:t>.-</w:t>
      </w:r>
      <w:proofErr w:type="gramEnd"/>
      <w:r w:rsidRPr="00E95782">
        <w:rPr>
          <w:rFonts w:ascii="Times New Roman" w:hAnsi="Times New Roman"/>
          <w:sz w:val="28"/>
          <w:szCs w:val="28"/>
        </w:rPr>
        <w:t>М.,1991.</w:t>
      </w:r>
    </w:p>
    <w:p w:rsidR="00625B93" w:rsidRPr="00E95782" w:rsidRDefault="00625B93" w:rsidP="00625B9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Выготский Л.С. Полное собрание сочинений</w:t>
      </w:r>
      <w:proofErr w:type="gramStart"/>
      <w:r w:rsidRPr="00E95782">
        <w:rPr>
          <w:rFonts w:ascii="Times New Roman" w:hAnsi="Times New Roman"/>
          <w:sz w:val="28"/>
          <w:szCs w:val="28"/>
        </w:rPr>
        <w:t>.-</w:t>
      </w:r>
      <w:proofErr w:type="gramEnd"/>
      <w:r w:rsidRPr="00E95782">
        <w:rPr>
          <w:rFonts w:ascii="Times New Roman" w:hAnsi="Times New Roman"/>
          <w:sz w:val="28"/>
          <w:szCs w:val="28"/>
        </w:rPr>
        <w:t>М.,1982-84.</w:t>
      </w:r>
    </w:p>
    <w:p w:rsidR="00625B93" w:rsidRPr="00E95782" w:rsidRDefault="00625B93" w:rsidP="00625B9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Кащенко В.П. Педагогическая коррекция.- М: Просвещение,1994.</w:t>
      </w:r>
    </w:p>
    <w:p w:rsidR="00625B93" w:rsidRPr="00E95782" w:rsidRDefault="00625B93" w:rsidP="00625B9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Ковалев В.В. Психиатрия детского возраста.- М: Медицина,1979.</w:t>
      </w:r>
    </w:p>
    <w:p w:rsidR="00625B93" w:rsidRPr="00E95782" w:rsidRDefault="00625B93" w:rsidP="00625B9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5782">
        <w:rPr>
          <w:rFonts w:ascii="Times New Roman" w:hAnsi="Times New Roman"/>
          <w:sz w:val="28"/>
          <w:szCs w:val="28"/>
        </w:rPr>
        <w:t>Худенко Е.Д. и др. Организация и планирование воспитательной работы в специальной (коррекционной) школе-интернате, детском доме. Пособие для воспитателей и учителей, М.,2008.</w:t>
      </w:r>
    </w:p>
    <w:p w:rsidR="00625B93" w:rsidRPr="00E95782" w:rsidRDefault="00625B93" w:rsidP="00625B93">
      <w:pPr>
        <w:pStyle w:val="a9"/>
        <w:spacing w:line="276" w:lineRule="auto"/>
        <w:ind w:left="426" w:right="-1777"/>
        <w:rPr>
          <w:sz w:val="28"/>
          <w:szCs w:val="28"/>
        </w:rPr>
      </w:pPr>
      <w:r w:rsidRPr="00E95782">
        <w:rPr>
          <w:sz w:val="28"/>
          <w:szCs w:val="28"/>
        </w:rPr>
        <w:t xml:space="preserve">«Система воспитательной работы в коррекционном учреждении» автор-составитель </w:t>
      </w:r>
      <w:proofErr w:type="spellStart"/>
      <w:r w:rsidRPr="00E95782">
        <w:rPr>
          <w:sz w:val="28"/>
          <w:szCs w:val="28"/>
        </w:rPr>
        <w:t>Р.П.Карлина</w:t>
      </w:r>
      <w:proofErr w:type="gramStart"/>
      <w:r w:rsidRPr="00E95782">
        <w:rPr>
          <w:sz w:val="28"/>
          <w:szCs w:val="28"/>
        </w:rPr>
        <w:t>,В</w:t>
      </w:r>
      <w:proofErr w:type="gramEnd"/>
      <w:r w:rsidRPr="00E95782">
        <w:rPr>
          <w:sz w:val="28"/>
          <w:szCs w:val="28"/>
        </w:rPr>
        <w:t>олгоград,Учитель</w:t>
      </w:r>
      <w:proofErr w:type="spellEnd"/>
      <w:r w:rsidRPr="00E95782">
        <w:rPr>
          <w:sz w:val="28"/>
          <w:szCs w:val="28"/>
        </w:rPr>
        <w:t>,</w:t>
      </w:r>
    </w:p>
    <w:p w:rsidR="00625B93" w:rsidRPr="00E95782" w:rsidRDefault="00625B93" w:rsidP="00625B93">
      <w:pPr>
        <w:pStyle w:val="a9"/>
        <w:spacing w:line="276" w:lineRule="auto"/>
        <w:ind w:left="142" w:right="-1777" w:firstLine="284"/>
        <w:rPr>
          <w:sz w:val="28"/>
          <w:szCs w:val="28"/>
        </w:rPr>
      </w:pPr>
    </w:p>
    <w:p w:rsidR="00565392" w:rsidRDefault="00625B93" w:rsidP="00565392">
      <w:pPr>
        <w:jc w:val="center"/>
        <w:rPr>
          <w:rFonts w:ascii="Times New Roman" w:hAnsi="Times New Roman"/>
          <w:b/>
          <w:sz w:val="28"/>
          <w:szCs w:val="28"/>
        </w:rPr>
      </w:pPr>
      <w:r w:rsidRPr="00E95782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565392">
        <w:rPr>
          <w:rFonts w:ascii="Times New Roman" w:hAnsi="Times New Roman"/>
          <w:b/>
          <w:sz w:val="28"/>
          <w:szCs w:val="28"/>
        </w:rPr>
        <w:t>Тематика воспитательных часов и дополнительных к ним мероприятий.</w:t>
      </w: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565392" w:rsidRPr="00565392" w:rsidRDefault="00565392" w:rsidP="00565392">
      <w:pPr>
        <w:rPr>
          <w:rFonts w:ascii="Times New Roman" w:hAnsi="Times New Roman"/>
          <w:sz w:val="28"/>
          <w:szCs w:val="28"/>
        </w:rPr>
      </w:pPr>
      <w:r w:rsidRPr="00565392">
        <w:rPr>
          <w:rFonts w:ascii="Times New Roman" w:hAnsi="Times New Roman"/>
          <w:sz w:val="28"/>
          <w:szCs w:val="28"/>
        </w:rPr>
        <w:t xml:space="preserve">Воспитатель: Терещенко Е.Н </w:t>
      </w:r>
      <w:r w:rsidRPr="00565392">
        <w:rPr>
          <w:rFonts w:ascii="Times New Roman" w:hAnsi="Times New Roman"/>
          <w:sz w:val="28"/>
          <w:szCs w:val="28"/>
        </w:rPr>
        <w:t xml:space="preserve">9 класс </w:t>
      </w:r>
    </w:p>
    <w:tbl>
      <w:tblPr>
        <w:tblStyle w:val="af1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170"/>
        <w:gridCol w:w="3408"/>
        <w:gridCol w:w="2992"/>
      </w:tblGrid>
      <w:tr w:rsidR="00565392" w:rsidTr="00565392">
        <w:tc>
          <w:tcPr>
            <w:tcW w:w="3170" w:type="dxa"/>
          </w:tcPr>
          <w:p w:rsidR="00565392" w:rsidRDefault="00565392" w:rsidP="00565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408" w:type="dxa"/>
          </w:tcPr>
          <w:p w:rsidR="00565392" w:rsidRDefault="00565392" w:rsidP="00565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2992" w:type="dxa"/>
          </w:tcPr>
          <w:p w:rsidR="00565392" w:rsidRDefault="00565392" w:rsidP="00565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565392" w:rsidTr="00565392">
        <w:tc>
          <w:tcPr>
            <w:tcW w:w="3170" w:type="dxa"/>
          </w:tcPr>
          <w:p w:rsidR="00565392" w:rsidRPr="00921D71" w:rsidRDefault="00565392" w:rsidP="00565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71">
              <w:rPr>
                <w:rFonts w:ascii="Times New Roman" w:hAnsi="Times New Roman"/>
                <w:b/>
                <w:sz w:val="28"/>
                <w:szCs w:val="28"/>
              </w:rPr>
              <w:t>Личностное развитие</w:t>
            </w:r>
          </w:p>
          <w:p w:rsidR="00565392" w:rsidRDefault="00565392" w:rsidP="00565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 w:rsidRPr="009F22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Беседа: «как уметь принять помощь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C65E1C">
              <w:rPr>
                <w:rFonts w:ascii="Times New Roman" w:hAnsi="Times New Roman"/>
                <w:sz w:val="24"/>
                <w:szCs w:val="24"/>
              </w:rPr>
              <w:t>!».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сделать приятное людям!»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Беседа: «я в незнакомой компании</w:t>
            </w:r>
            <w:r w:rsidRPr="009F22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Беседа: «Что такое взаимоотношения в семье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Pr="009E2C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Беседа: «что такое компромисс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внимательность что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proofErr w:type="spellEnd"/>
            <w:r w:rsidRPr="00C255C8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Беседа: «Мой характер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Беседа: «Умеешь ли ты выбирать и дарить подарки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Беседа: «Ты и твои товарищи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Беседа: «мое чужое общее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Беседа: «О празднике защитников отечества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Стихи пословицы о труде.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Бесе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да: «Поговорим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бы ты хотел быть?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Беседа: «Чудо рядом с тобой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Беседа: «Рассказы о войне»</w:t>
            </w:r>
          </w:p>
          <w:p w:rsidR="00565392" w:rsidRPr="00F53404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Игра-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путешествие»По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оследний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звонок.</w:t>
            </w:r>
          </w:p>
          <w:p w:rsidR="00565392" w:rsidRPr="009F22DC" w:rsidRDefault="00565392" w:rsidP="00565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565392" w:rsidTr="00565392">
        <w:tc>
          <w:tcPr>
            <w:tcW w:w="3170" w:type="dxa"/>
          </w:tcPr>
          <w:p w:rsidR="00565392" w:rsidRPr="00921D71" w:rsidRDefault="00565392" w:rsidP="005653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71">
              <w:rPr>
                <w:rFonts w:ascii="Times New Roman" w:hAnsi="Times New Roman"/>
                <w:b/>
                <w:sz w:val="28"/>
                <w:szCs w:val="28"/>
              </w:rPr>
              <w:t>Гражданское и патриотическое воспитание.</w:t>
            </w:r>
          </w:p>
          <w:p w:rsidR="00565392" w:rsidRDefault="00565392" w:rsidP="00565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1.Беседа: «Береги честь смолоду</w:t>
            </w:r>
            <w:r w:rsidRPr="00F5340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Трудовое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резидент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-кто он?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Беседа: «Твори добро» (посвященное «Дню пожилого человека)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Беседа «Кто и как охраняет и защищает граждан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 «Осенний бал»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Беседа: «Люди и обстоятельства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еседа: «Демократическое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государство-что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это?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«Мы за ЗОЖ»</w:t>
            </w:r>
          </w:p>
          <w:p w:rsidR="00565392" w:rsidRPr="00F53404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 xml:space="preserve"> Беседа: «</w:t>
            </w:r>
            <w:r>
              <w:rPr>
                <w:rFonts w:ascii="Times New Roman" w:hAnsi="Times New Roman"/>
                <w:sz w:val="24"/>
                <w:szCs w:val="24"/>
              </w:rPr>
              <w:t>Уголовный кодекс о борьбе с наркоманией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Беседа: «Моя малая Родина-Искитимский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остопримечательности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искитима</w:t>
            </w:r>
            <w:proofErr w:type="spellEnd"/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Беседа: «Здоровье»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Беседа: «Служу России!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Смотр строя и песни «Бравые солдаты с песнями идут!»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 w:rsidRPr="00B91629">
              <w:rPr>
                <w:rFonts w:ascii="Times New Roman" w:hAnsi="Times New Roman"/>
                <w:sz w:val="24"/>
                <w:szCs w:val="24"/>
              </w:rPr>
              <w:t>13. Беседа: «Кем быть?»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такое профессия?</w:t>
            </w:r>
            <w:r w:rsidRPr="00B916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Беседа: «</w:t>
            </w:r>
            <w:r>
              <w:rPr>
                <w:rFonts w:ascii="Times New Roman" w:hAnsi="Times New Roman"/>
                <w:sz w:val="24"/>
                <w:szCs w:val="24"/>
              </w:rPr>
              <w:t>Где ночует солнце?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Беседа: «Отдохнули на природе – убери за собой»</w:t>
            </w:r>
          </w:p>
          <w:p w:rsidR="00565392" w:rsidRDefault="00565392" w:rsidP="00565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ажгись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звезда»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Беседа: Что мы знаем о Великой Отечественной </w:t>
            </w:r>
            <w:proofErr w:type="spellStart"/>
            <w:r w:rsidRPr="00FE1D8F">
              <w:rPr>
                <w:rFonts w:ascii="Times New Roman" w:hAnsi="Times New Roman"/>
                <w:sz w:val="24"/>
                <w:szCs w:val="24"/>
              </w:rPr>
              <w:t>войне?</w:t>
            </w:r>
            <w:proofErr w:type="gramStart"/>
            <w:r w:rsidRPr="00FE1D8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оклонимся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великим тем годам.</w:t>
            </w:r>
          </w:p>
          <w:p w:rsidR="00565392" w:rsidRPr="00B91629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Беседа: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семья-мое богатство.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</w:tcPr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</w:tc>
      </w:tr>
      <w:tr w:rsidR="00565392" w:rsidTr="00565392">
        <w:tc>
          <w:tcPr>
            <w:tcW w:w="3170" w:type="dxa"/>
          </w:tcPr>
          <w:p w:rsidR="00565392" w:rsidRPr="00921D71" w:rsidRDefault="00565392" w:rsidP="00565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Охрана здоровья и физического развития.</w:t>
            </w:r>
          </w:p>
          <w:p w:rsidR="00565392" w:rsidRDefault="00565392" w:rsidP="00565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Беседа: «Как вирус разрушает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компьютер-так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наркотик разрушает организм человека.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бессоница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Разумный рацион питания.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Беременность-как ее избежать?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 w:rsidRPr="00B91629">
              <w:rPr>
                <w:rFonts w:ascii="Times New Roman" w:hAnsi="Times New Roman"/>
                <w:sz w:val="24"/>
                <w:szCs w:val="24"/>
              </w:rPr>
              <w:t>5. Инструктаж ПДД. Правила поведения в школе. Инструктаж по безопасности поведению вблизи водоемов.</w:t>
            </w:r>
          </w:p>
          <w:p w:rsidR="00565392" w:rsidRPr="00C255C8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Профилактика наркомании.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Основы сексуальной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грамотности..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Инструктаж по ТБ при проведении новогодних праздниках. ПП на зимних каникулах. ПДД. Правила безопасного поведения на льду, ледяных горках.</w:t>
            </w:r>
          </w:p>
          <w:p w:rsidR="00565392" w:rsidRDefault="00565392" w:rsidP="00565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12B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Инструктаж правила поведения на дорогах.</w:t>
            </w:r>
          </w:p>
          <w:p w:rsidR="00565392" w:rsidRDefault="00565392" w:rsidP="005653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912B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Инструктаж по ТБ на льду и ледяных горках.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Обязанности пассажиров!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Инструктаж. Правила безопасности работы с ножницами.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13Практическое занятие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переломе руки.</w:t>
            </w:r>
            <w:r w:rsidRPr="00B916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ПП в лесу. Правила безопасного поведения на дорогах или в транспорте.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Инструктаж по ППБ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Инструктаж. Правила поведения в лесу.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«веселый светофор»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Общение с природой.</w:t>
            </w:r>
          </w:p>
          <w:p w:rsidR="00565392" w:rsidRPr="000E001B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19Беседа в увлекательное путешествие в мир здорового и безопасного образа жизни.</w:t>
            </w:r>
          </w:p>
        </w:tc>
        <w:tc>
          <w:tcPr>
            <w:tcW w:w="2992" w:type="dxa"/>
          </w:tcPr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</w:tc>
      </w:tr>
      <w:tr w:rsidR="00565392" w:rsidTr="00565392">
        <w:tc>
          <w:tcPr>
            <w:tcW w:w="3170" w:type="dxa"/>
          </w:tcPr>
          <w:p w:rsidR="00565392" w:rsidRDefault="00565392" w:rsidP="00565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408" w:type="dxa"/>
          </w:tcPr>
          <w:p w:rsidR="00565392" w:rsidRDefault="00565392" w:rsidP="00565392">
            <w:pPr>
              <w:rPr>
                <w:rFonts w:ascii="Times New Roman" w:hAnsi="Times New Roman"/>
                <w:sz w:val="28"/>
                <w:szCs w:val="28"/>
              </w:rPr>
            </w:pPr>
            <w:r w:rsidRPr="006B787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Рисование: </w:t>
            </w:r>
            <w:r w:rsidRPr="006B787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B7875">
              <w:rPr>
                <w:rFonts w:ascii="Times New Roman" w:hAnsi="Times New Roman"/>
                <w:sz w:val="28"/>
                <w:szCs w:val="28"/>
              </w:rPr>
              <w:t>Здравствуйшкола</w:t>
            </w:r>
            <w:proofErr w:type="spellEnd"/>
            <w:r w:rsidRPr="006B7875">
              <w:rPr>
                <w:rFonts w:ascii="Times New Roman" w:hAnsi="Times New Roman"/>
                <w:sz w:val="28"/>
                <w:szCs w:val="28"/>
              </w:rPr>
              <w:t>!» (краски).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 xml:space="preserve"> Рисование: «Как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провел лето» (краски). Краткий 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рассказ о лете.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Рисование: «День учителя»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Рисование: «</w:t>
            </w:r>
            <w:r>
              <w:rPr>
                <w:rFonts w:ascii="Times New Roman" w:hAnsi="Times New Roman"/>
                <w:sz w:val="24"/>
                <w:szCs w:val="24"/>
              </w:rPr>
              <w:t>Золотая осень!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Рисование: «ЗОЖ»</w:t>
            </w:r>
          </w:p>
          <w:p w:rsidR="00565392" w:rsidRDefault="00565392" w:rsidP="00565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CB2">
              <w:rPr>
                <w:rFonts w:ascii="Times New Roman" w:hAnsi="Times New Roman"/>
                <w:sz w:val="28"/>
                <w:szCs w:val="28"/>
              </w:rPr>
              <w:t>Рисование: «Нет вредным привычкам!»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 xml:space="preserve"> Рисование: «Мама дорогая, милая, родная!»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зготовление «Новогодней игрушки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Изготовление новогодних открыток родителям, друзьям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(материал любой).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 xml:space="preserve"> Рисование: «Вот моя деревня, вот мой край родной»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Рисование: </w:t>
            </w:r>
            <w:r>
              <w:rPr>
                <w:rFonts w:ascii="Times New Roman" w:hAnsi="Times New Roman"/>
                <w:sz w:val="24"/>
                <w:szCs w:val="24"/>
              </w:rPr>
              <w:t>«Я и мои друзья»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Рисование: «Наша Армия сильна, охраняет мир она!»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2DC">
              <w:rPr>
                <w:rFonts w:ascii="Times New Roman" w:hAnsi="Times New Roman"/>
                <w:sz w:val="24"/>
                <w:szCs w:val="24"/>
              </w:rPr>
              <w:t>Изготовление игрушек (материал любой)</w:t>
            </w:r>
          </w:p>
          <w:p w:rsidR="00565392" w:rsidRDefault="00565392" w:rsidP="00565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Рисование: «Профессии»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Рисование: « О космосе»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Рисование: «Моя улица»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Рисование: «Дорога», «ПДД»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Рисование: «Моя семья»</w:t>
            </w:r>
          </w:p>
          <w:p w:rsidR="00565392" w:rsidRPr="009F22DC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Рисование: « Последний звонок»</w:t>
            </w:r>
          </w:p>
        </w:tc>
        <w:tc>
          <w:tcPr>
            <w:tcW w:w="2992" w:type="dxa"/>
          </w:tcPr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565392" w:rsidTr="00565392">
        <w:tc>
          <w:tcPr>
            <w:tcW w:w="3170" w:type="dxa"/>
          </w:tcPr>
          <w:p w:rsidR="00565392" w:rsidRPr="00921D71" w:rsidRDefault="00565392" w:rsidP="005653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Трудовое воспитание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565392" w:rsidRPr="00C65E1C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Операция «уют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своими руками»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 w:rsidRPr="00C65E1C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чтение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 про осень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 xml:space="preserve"> Подготовка осенней одежды.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 w:rsidR="00565392" w:rsidRPr="009E2C11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>Трудовой десант «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 w:rsidRPr="009E2C11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– свободное.</w:t>
            </w:r>
          </w:p>
          <w:p w:rsidR="00565392" w:rsidRPr="009E2C11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Ремонт книг «Книжная больница»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 w:rsidRPr="009E2C11">
              <w:rPr>
                <w:rFonts w:ascii="Times New Roman" w:hAnsi="Times New Roman"/>
                <w:sz w:val="24"/>
                <w:szCs w:val="24"/>
              </w:rPr>
              <w:t>Генеральная уборка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392" w:rsidRPr="00AD7813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>Ремонт игрушек.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 w:rsidRPr="00AD7813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– сказки.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>Стирка, ремонт одежды. Генеральная уборка.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горки на улице.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Русские писатели о зиме.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>«Красота в моем доме» (оформление класса к Новому году). Генеральная уборка.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 xml:space="preserve"> Уборка в шкафу. Генеральная уборка.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 xml:space="preserve"> Уход за комнатными растениями. Генеральная уборка.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Чистка обуви. Генеральная </w:t>
            </w:r>
            <w:r w:rsidRPr="003104B0">
              <w:rPr>
                <w:rFonts w:ascii="Times New Roman" w:hAnsi="Times New Roman"/>
                <w:sz w:val="24"/>
                <w:szCs w:val="24"/>
              </w:rPr>
              <w:lastRenderedPageBreak/>
              <w:t>уборка.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Чистка обуви. Генеральная уборка.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 w:rsidRPr="003C7D0F">
              <w:rPr>
                <w:rFonts w:ascii="Times New Roman" w:hAnsi="Times New Roman"/>
                <w:sz w:val="24"/>
                <w:szCs w:val="24"/>
              </w:rPr>
              <w:t>12. Генеральная уборка.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Операция «Порядок в шкафу». Генеральная уборка.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Генеральная уборка.</w:t>
            </w:r>
          </w:p>
          <w:p w:rsidR="00565392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Посадка комнатных растений. Генеральная уборка.</w:t>
            </w:r>
          </w:p>
          <w:p w:rsidR="00565392" w:rsidRPr="003C7D0F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Подготовка одежды для лета. Генеральная уборка.</w:t>
            </w:r>
          </w:p>
          <w:p w:rsidR="00565392" w:rsidRPr="003C7D0F" w:rsidRDefault="00565392" w:rsidP="00565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5653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</w:tc>
      </w:tr>
    </w:tbl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Тематика воспитательных часов и дополнительных к ним мероприятий.</w:t>
      </w: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2019-2020 учебный год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65392" w:rsidRPr="00565392" w:rsidRDefault="00565392" w:rsidP="00565392">
      <w:pPr>
        <w:rPr>
          <w:rFonts w:ascii="Times New Roman" w:hAnsi="Times New Roman"/>
          <w:sz w:val="28"/>
          <w:szCs w:val="28"/>
        </w:rPr>
      </w:pPr>
      <w:r w:rsidRPr="00565392">
        <w:rPr>
          <w:rFonts w:ascii="Times New Roman" w:hAnsi="Times New Roman"/>
          <w:sz w:val="28"/>
          <w:szCs w:val="28"/>
        </w:rPr>
        <w:t xml:space="preserve">Воспитатель: </w:t>
      </w:r>
      <w:r w:rsidRPr="00565392">
        <w:rPr>
          <w:rFonts w:ascii="Times New Roman" w:hAnsi="Times New Roman"/>
          <w:sz w:val="28"/>
          <w:szCs w:val="28"/>
        </w:rPr>
        <w:t>9 класса Потаповой Н.А.</w:t>
      </w: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1"/>
        <w:gridCol w:w="3264"/>
        <w:gridCol w:w="3085"/>
      </w:tblGrid>
      <w:tr w:rsidR="00565392" w:rsidTr="00C60429">
        <w:tc>
          <w:tcPr>
            <w:tcW w:w="3420" w:type="dxa"/>
          </w:tcPr>
          <w:p w:rsidR="00565392" w:rsidRDefault="00565392" w:rsidP="00C60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421" w:type="dxa"/>
          </w:tcPr>
          <w:p w:rsidR="00565392" w:rsidRDefault="00565392" w:rsidP="00C60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3421" w:type="dxa"/>
          </w:tcPr>
          <w:p w:rsidR="00565392" w:rsidRDefault="00565392" w:rsidP="00C60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565392" w:rsidTr="00C60429">
        <w:tc>
          <w:tcPr>
            <w:tcW w:w="3420" w:type="dxa"/>
          </w:tcPr>
          <w:p w:rsidR="00565392" w:rsidRPr="00921D71" w:rsidRDefault="00565392" w:rsidP="00C60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71">
              <w:rPr>
                <w:rFonts w:ascii="Times New Roman" w:hAnsi="Times New Roman"/>
                <w:b/>
                <w:sz w:val="28"/>
                <w:szCs w:val="28"/>
              </w:rPr>
              <w:t>Личностное развитие</w:t>
            </w:r>
          </w:p>
          <w:p w:rsidR="00565392" w:rsidRDefault="00565392" w:rsidP="00C60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9F22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Час рисунка «Как я провёл лето»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«Спасибо вам учителя!» праздничный концерт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3.Беседа: «Умей уважать чужое мнение»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.Беседа: «Закон и ты»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5.Беседа: «Мои права и обязанности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6.Беседа: «Не хочу и не буду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7.Час рисунка «Мы рисуем зиму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8.Беседа: «Умение понимать других, ставить себя на место другого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9.Классный час: Уроки мужества «Армия родная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10.Подготовка к конкурсу: «Бравые солдаты с песнями идут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11.Подготовка к празднику: «Милые, родные, единственные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12.Классный час «Профессии повышенного риска»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Бесе</w:t>
            </w:r>
            <w:r>
              <w:rPr>
                <w:rFonts w:ascii="Times New Roman" w:hAnsi="Times New Roman"/>
                <w:sz w:val="24"/>
                <w:szCs w:val="24"/>
              </w:rPr>
              <w:t>да: «Озоновые дыры, препараты,  разрушающие озоновый слой»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14.Субботник: «Участие - мой гражданский долг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15.Беседа: «И снова о профессии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16.Классный час «Конфликтная ситуация в детском коллективе и пути её решения»</w:t>
            </w:r>
          </w:p>
          <w:p w:rsidR="00565392" w:rsidRPr="009F22DC" w:rsidRDefault="00565392" w:rsidP="00C60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17.Последний звонок «Детство, детство, ты куда спешишь?»</w:t>
            </w:r>
            <w:r w:rsidRPr="009F2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</w:tcPr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565392" w:rsidTr="00C60429">
        <w:tc>
          <w:tcPr>
            <w:tcW w:w="3420" w:type="dxa"/>
          </w:tcPr>
          <w:p w:rsidR="00565392" w:rsidRPr="00921D71" w:rsidRDefault="00565392" w:rsidP="00C6042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Гражданское и патриотическое воспитание.</w:t>
            </w:r>
          </w:p>
          <w:p w:rsidR="00565392" w:rsidRDefault="00565392" w:rsidP="00C60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1.Беседа: «Если я не соблюдаю закон, то….</w:t>
            </w:r>
            <w:r w:rsidRPr="00F5340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2.Беседа: «Как вести себя при пожаре»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«Твори добро» беседа посвящена дню пожилых людей.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«Права и обязанности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5.Беседа: «Я не дам себя в обиду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еседа: «Характер человека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Pr="00F5340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>Беседа: «</w:t>
            </w:r>
            <w:r>
              <w:rPr>
                <w:rFonts w:ascii="Times New Roman" w:hAnsi="Times New Roman"/>
                <w:sz w:val="24"/>
                <w:szCs w:val="24"/>
              </w:rPr>
              <w:t>Что такое демократия? Трудовой коллектив и я.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Беседа: «Права человека в демократическом государстве»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«Рождественские колядки» Игры, развлечения, шутки.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Беседа: «Культура поведения в общении со сверстниками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Беседа: «Золотое правило нравственности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Беседа: «Моё слово – слово чести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Беседа: «Что такое предательство? Предать ради выгоды или из страха</w:t>
            </w:r>
            <w:r w:rsidRPr="00B916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Беседа: «Право человека на свободу вероисповедания»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Беседа: «</w:t>
            </w:r>
            <w:r>
              <w:rPr>
                <w:rFonts w:ascii="Times New Roman" w:hAnsi="Times New Roman"/>
                <w:sz w:val="24"/>
                <w:szCs w:val="24"/>
              </w:rPr>
              <w:t>Умеешь ли ты отстаивать свои права?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Pr="00E3098D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«Зажгись звезда»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Беседа: К 75-летию ВОВ «Герои живут рядом»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Беседа: «Мой характер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Pr="00B91629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формируется характер?»</w:t>
            </w:r>
          </w:p>
        </w:tc>
        <w:tc>
          <w:tcPr>
            <w:tcW w:w="3421" w:type="dxa"/>
          </w:tcPr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</w:tc>
      </w:tr>
      <w:tr w:rsidR="00565392" w:rsidTr="00C60429">
        <w:tc>
          <w:tcPr>
            <w:tcW w:w="3420" w:type="dxa"/>
          </w:tcPr>
          <w:p w:rsidR="00565392" w:rsidRPr="00921D71" w:rsidRDefault="00565392" w:rsidP="00C60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Охрана здоровья и физического развития.</w:t>
            </w:r>
          </w:p>
          <w:p w:rsidR="00565392" w:rsidRDefault="00565392" w:rsidP="00C60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Беседа: «Путешествие в страну здоровья»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Беседа: « Я и окружающий меня мир»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3.Инструктаж « Т.Б. дома, в школе, поведение в чрезвычайной ситуации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«Знать правила движения – как таблицу умножения» </w:t>
            </w:r>
            <w:r w:rsidRPr="00B91629">
              <w:rPr>
                <w:rFonts w:ascii="Times New Roman" w:hAnsi="Times New Roman"/>
                <w:sz w:val="24"/>
                <w:szCs w:val="24"/>
              </w:rPr>
              <w:t>Инструктаж ПДД.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1629">
              <w:rPr>
                <w:rFonts w:ascii="Times New Roman" w:hAnsi="Times New Roman"/>
                <w:sz w:val="24"/>
                <w:szCs w:val="24"/>
              </w:rPr>
              <w:t xml:space="preserve">. 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Т.Б. при гололёде.</w:t>
            </w:r>
          </w:p>
          <w:p w:rsidR="00565392" w:rsidRPr="00C255C8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Беседа: «Умею ли я отдыхать?»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Беседа: «Галантность. Приём гостей. Знание правил этикета»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Инструктаж по ТБ при проведении новогодних праздниках. ПП на зимних каникулах. ПДД. Правила безопасного поведения на льду, ледяных горках.</w:t>
            </w:r>
          </w:p>
          <w:p w:rsidR="00565392" w:rsidRDefault="00565392" w:rsidP="00C604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Беседа: «Где ты живёшь? Заочная экскурсия по Искитимскому району»</w:t>
            </w:r>
          </w:p>
          <w:p w:rsidR="00565392" w:rsidRDefault="00565392" w:rsidP="00C604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Беседа: «Значение водных процедур для организма»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Беседа: «Почему снятся сны?»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Беседа: «Почему я говорю наркотикам – «нет»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13.Инструктаж «Т.Б. при таянии льдов на реке»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«Сделай мир чище» Экологический субботник.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Беседа: «Слабый и сильный пол»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Инструктаж. Правила поведения в лесу.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Беседа: «Профилактика травматизма»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18.Беседа: «Что я знаю о СПИДе?»</w:t>
            </w:r>
          </w:p>
          <w:p w:rsidR="00565392" w:rsidRPr="000E001B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</w:tc>
      </w:tr>
      <w:tr w:rsidR="00565392" w:rsidRPr="00641714" w:rsidTr="00C60429">
        <w:tc>
          <w:tcPr>
            <w:tcW w:w="3420" w:type="dxa"/>
          </w:tcPr>
          <w:p w:rsidR="00565392" w:rsidRPr="00641714" w:rsidRDefault="00565392" w:rsidP="00C6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421" w:type="dxa"/>
          </w:tcPr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1. Творческая мастерская аппликация «Золотая осень»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2. «Осенняя живопись» - знакомство с картинами.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3. Час рисунка: «День учителя»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4. Творческая мастерская оригами «В мире животных»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5. Поделки из природного материала «Что нам осень принесла»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6.Час рисунка: «Нет вредным привычкам!»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7. Творческая мастерская «Я – скульптор» Лепка из гипса.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 xml:space="preserve">8. Творческая мастерская новогодняя игрушка «Сказочные звери» 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9. Изготовление новогодних открыток.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10. Час рисунка: «Вот моя деревня, вот мой край родной»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11. Бумажная пластика коллективная работа «К юбилею Искитимского района»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12.Час рисунка: «Я и мои друзья»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 xml:space="preserve">13.Творческая мастерская «Открытка к 8 марта» Бумажная пластика. 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14. Творческая мастерская «Поделки из бросового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Час рисунка: «Далёкий космос»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«Поделки из подручных средств»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Час рисунка: «75 лет ВОВ»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641714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Час рисунка: «Прощай школа»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565392" w:rsidRPr="00641714" w:rsidRDefault="00565392" w:rsidP="00C6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714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565392" w:rsidTr="00C60429">
        <w:tc>
          <w:tcPr>
            <w:tcW w:w="3420" w:type="dxa"/>
          </w:tcPr>
          <w:p w:rsidR="00565392" w:rsidRPr="00921D71" w:rsidRDefault="00565392" w:rsidP="00C60429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Трудовое воспитание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565392" w:rsidRPr="00C65E1C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Операция «уют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своими руками»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C65E1C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 xml:space="preserve"> Подготовка осенней одежды.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 w:rsidR="00565392" w:rsidRPr="009E2C11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>Трудовой десант «</w:t>
            </w:r>
            <w:r>
              <w:rPr>
                <w:rFonts w:ascii="Times New Roman" w:hAnsi="Times New Roman"/>
                <w:sz w:val="24"/>
                <w:szCs w:val="24"/>
              </w:rPr>
              <w:t>Чистая улица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9E2C11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 w:rsidR="00565392" w:rsidRPr="009E2C11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Ремонт книг 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 w:rsidRPr="009E2C11">
              <w:rPr>
                <w:rFonts w:ascii="Times New Roman" w:hAnsi="Times New Roman"/>
                <w:sz w:val="24"/>
                <w:szCs w:val="24"/>
              </w:rPr>
              <w:t>Генеральная уборка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>Стирка, ремонт одежды. Генеральная уборка.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снежных фигур.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«Красота в моем доме» (оформление класса к Новому году). 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 xml:space="preserve"> Убо</w:t>
            </w:r>
            <w:r>
              <w:rPr>
                <w:rFonts w:ascii="Times New Roman" w:hAnsi="Times New Roman"/>
                <w:sz w:val="24"/>
                <w:szCs w:val="24"/>
              </w:rPr>
              <w:t>рка и ремонт шкафчиков. Генеральная уборка школы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Генеральная уборка класса.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31AFF"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истка обуви. Генеральная уборка школы.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Генеральная уборка школы. Трудовой десант уборка территории.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Генеральная уборка школы. Уборка территории.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Операция «Порядок в шкафу». Генеральная уборка.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Генеральная уборка школы.</w:t>
            </w:r>
          </w:p>
          <w:p w:rsidR="00565392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Генеральная уборка классной комнаты</w:t>
            </w:r>
          </w:p>
          <w:p w:rsidR="00565392" w:rsidRPr="003C7D0F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Подготовка одеж</w:t>
            </w:r>
            <w:r>
              <w:rPr>
                <w:rFonts w:ascii="Times New Roman" w:hAnsi="Times New Roman"/>
                <w:sz w:val="24"/>
                <w:szCs w:val="24"/>
              </w:rPr>
              <w:t>ды для лета. Генеральная уборка школы.</w:t>
            </w:r>
          </w:p>
          <w:p w:rsidR="00565392" w:rsidRPr="003C7D0F" w:rsidRDefault="00565392" w:rsidP="00C604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392" w:rsidRDefault="00565392" w:rsidP="00C60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</w:tc>
      </w:tr>
    </w:tbl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Pr="009F0240" w:rsidRDefault="00565392" w:rsidP="00565392">
      <w:pPr>
        <w:rPr>
          <w:rFonts w:ascii="Times New Roman" w:hAnsi="Times New Roman"/>
          <w:b/>
          <w:sz w:val="72"/>
          <w:szCs w:val="72"/>
        </w:rPr>
      </w:pPr>
    </w:p>
    <w:p w:rsidR="00565392" w:rsidRDefault="00565392" w:rsidP="00565392">
      <w:pPr>
        <w:rPr>
          <w:rFonts w:ascii="Times New Roman" w:hAnsi="Times New Roman"/>
          <w:b/>
          <w:sz w:val="28"/>
          <w:szCs w:val="28"/>
        </w:rPr>
      </w:pPr>
    </w:p>
    <w:p w:rsidR="00565392" w:rsidRPr="009F0240" w:rsidRDefault="00565392" w:rsidP="00565392">
      <w:pPr>
        <w:rPr>
          <w:rFonts w:ascii="Times New Roman" w:hAnsi="Times New Roman"/>
          <w:b/>
          <w:sz w:val="72"/>
          <w:szCs w:val="72"/>
        </w:rPr>
      </w:pPr>
    </w:p>
    <w:p w:rsidR="00625B93" w:rsidRDefault="00625B93" w:rsidP="00625B93">
      <w:pPr>
        <w:ind w:left="720"/>
        <w:rPr>
          <w:rFonts w:ascii="Times New Roman" w:hAnsi="Times New Roman"/>
          <w:b/>
          <w:sz w:val="28"/>
          <w:szCs w:val="28"/>
        </w:rPr>
      </w:pPr>
    </w:p>
    <w:p w:rsidR="00625B93" w:rsidRDefault="00625B93" w:rsidP="00625B93">
      <w:pPr>
        <w:ind w:left="720"/>
        <w:rPr>
          <w:rFonts w:ascii="Times New Roman" w:hAnsi="Times New Roman"/>
          <w:b/>
          <w:sz w:val="28"/>
          <w:szCs w:val="28"/>
        </w:rPr>
      </w:pPr>
    </w:p>
    <w:p w:rsidR="00625B93" w:rsidRDefault="00625B93" w:rsidP="00625B93">
      <w:pPr>
        <w:ind w:left="720"/>
        <w:rPr>
          <w:rFonts w:ascii="Times New Roman" w:hAnsi="Times New Roman"/>
          <w:b/>
          <w:sz w:val="28"/>
          <w:szCs w:val="28"/>
        </w:rPr>
      </w:pPr>
    </w:p>
    <w:p w:rsidR="00625B93" w:rsidRDefault="00625B93" w:rsidP="00625B93">
      <w:pPr>
        <w:ind w:left="720"/>
        <w:rPr>
          <w:rFonts w:ascii="Times New Roman" w:hAnsi="Times New Roman"/>
          <w:b/>
          <w:sz w:val="28"/>
          <w:szCs w:val="28"/>
        </w:rPr>
      </w:pPr>
    </w:p>
    <w:p w:rsidR="00625B93" w:rsidRDefault="00625B93" w:rsidP="00625B93">
      <w:pPr>
        <w:ind w:left="720"/>
        <w:rPr>
          <w:rFonts w:ascii="Times New Roman" w:hAnsi="Times New Roman"/>
          <w:b/>
          <w:sz w:val="28"/>
          <w:szCs w:val="28"/>
        </w:rPr>
      </w:pPr>
    </w:p>
    <w:p w:rsidR="00625B93" w:rsidRDefault="00625B93" w:rsidP="00625B93">
      <w:pPr>
        <w:rPr>
          <w:rFonts w:ascii="Times New Roman" w:hAnsi="Times New Roman"/>
          <w:b/>
          <w:sz w:val="28"/>
          <w:szCs w:val="28"/>
        </w:rPr>
      </w:pPr>
    </w:p>
    <w:p w:rsidR="00625B93" w:rsidRPr="00625B93" w:rsidRDefault="00625B93" w:rsidP="00AB79DF">
      <w:pPr>
        <w:pStyle w:val="a6"/>
        <w:rPr>
          <w:rFonts w:ascii="Times New Roman" w:hAnsi="Times New Roman"/>
          <w:sz w:val="28"/>
          <w:szCs w:val="28"/>
        </w:rPr>
      </w:pPr>
    </w:p>
    <w:sectPr w:rsidR="00625B93" w:rsidRPr="00625B93" w:rsidSect="00FB2018">
      <w:foot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E3" w:rsidRDefault="00240FE3" w:rsidP="00C64DDF">
      <w:pPr>
        <w:spacing w:after="0" w:line="240" w:lineRule="auto"/>
      </w:pPr>
      <w:r>
        <w:separator/>
      </w:r>
    </w:p>
  </w:endnote>
  <w:endnote w:type="continuationSeparator" w:id="0">
    <w:p w:rsidR="00240FE3" w:rsidRDefault="00240FE3" w:rsidP="00C6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78" w:rsidRDefault="00565392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5pt;margin-top:.05pt;width:14pt;height:12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63978" w:rsidRDefault="00A03BA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68196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65392">
                  <w:rPr>
                    <w:rStyle w:val="a3"/>
                    <w:noProof/>
                  </w:rPr>
                  <w:t>17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E3" w:rsidRDefault="00240FE3" w:rsidP="00C64DDF">
      <w:pPr>
        <w:spacing w:after="0" w:line="240" w:lineRule="auto"/>
      </w:pPr>
      <w:r>
        <w:separator/>
      </w:r>
    </w:p>
  </w:footnote>
  <w:footnote w:type="continuationSeparator" w:id="0">
    <w:p w:rsidR="00240FE3" w:rsidRDefault="00240FE3" w:rsidP="00C6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3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12A43F26"/>
    <w:multiLevelType w:val="singleLevel"/>
    <w:tmpl w:val="E030313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7803DD2"/>
    <w:multiLevelType w:val="hybridMultilevel"/>
    <w:tmpl w:val="4E045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E08E4"/>
    <w:multiLevelType w:val="hybridMultilevel"/>
    <w:tmpl w:val="97844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4673E"/>
    <w:multiLevelType w:val="singleLevel"/>
    <w:tmpl w:val="5B3A1F20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2685A07"/>
    <w:multiLevelType w:val="hybridMultilevel"/>
    <w:tmpl w:val="09567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B4796D"/>
    <w:multiLevelType w:val="singleLevel"/>
    <w:tmpl w:val="5A446C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BB455B9"/>
    <w:multiLevelType w:val="multilevel"/>
    <w:tmpl w:val="83AE43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87ED4"/>
    <w:multiLevelType w:val="multilevel"/>
    <w:tmpl w:val="83AE43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42393"/>
    <w:multiLevelType w:val="hybridMultilevel"/>
    <w:tmpl w:val="DECCF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6"/>
    <w:lvlOverride w:ilvl="0">
      <w:startOverride w:val="2"/>
    </w:lvlOverride>
  </w:num>
  <w:num w:numId="8">
    <w:abstractNumId w:val="6"/>
    <w:lvlOverride w:ilvl="0">
      <w:lvl w:ilvl="0">
        <w:start w:val="2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96A"/>
    <w:rsid w:val="00031EFA"/>
    <w:rsid w:val="00053879"/>
    <w:rsid w:val="000B1584"/>
    <w:rsid w:val="00166997"/>
    <w:rsid w:val="00214095"/>
    <w:rsid w:val="00225A7A"/>
    <w:rsid w:val="00226A65"/>
    <w:rsid w:val="00240FE3"/>
    <w:rsid w:val="00251800"/>
    <w:rsid w:val="0025527E"/>
    <w:rsid w:val="002E716D"/>
    <w:rsid w:val="00312E87"/>
    <w:rsid w:val="00315797"/>
    <w:rsid w:val="003863EF"/>
    <w:rsid w:val="003A12F4"/>
    <w:rsid w:val="003B0A61"/>
    <w:rsid w:val="004116A7"/>
    <w:rsid w:val="004760BF"/>
    <w:rsid w:val="004773EE"/>
    <w:rsid w:val="00495A34"/>
    <w:rsid w:val="0052447A"/>
    <w:rsid w:val="0055480D"/>
    <w:rsid w:val="00565392"/>
    <w:rsid w:val="005A728C"/>
    <w:rsid w:val="00625B93"/>
    <w:rsid w:val="00651513"/>
    <w:rsid w:val="00666B6F"/>
    <w:rsid w:val="0068196A"/>
    <w:rsid w:val="00682829"/>
    <w:rsid w:val="00746870"/>
    <w:rsid w:val="00755860"/>
    <w:rsid w:val="00776A52"/>
    <w:rsid w:val="007A4258"/>
    <w:rsid w:val="007A73C7"/>
    <w:rsid w:val="007E61AE"/>
    <w:rsid w:val="008323FB"/>
    <w:rsid w:val="008A3D1A"/>
    <w:rsid w:val="00920A33"/>
    <w:rsid w:val="0096037B"/>
    <w:rsid w:val="00964739"/>
    <w:rsid w:val="00982CD1"/>
    <w:rsid w:val="009F5328"/>
    <w:rsid w:val="00A03BA7"/>
    <w:rsid w:val="00A2736B"/>
    <w:rsid w:val="00A53AE0"/>
    <w:rsid w:val="00AB2054"/>
    <w:rsid w:val="00AB79DF"/>
    <w:rsid w:val="00AE591A"/>
    <w:rsid w:val="00B94686"/>
    <w:rsid w:val="00BB40DE"/>
    <w:rsid w:val="00BE09B5"/>
    <w:rsid w:val="00C024A5"/>
    <w:rsid w:val="00C409C3"/>
    <w:rsid w:val="00C64DDF"/>
    <w:rsid w:val="00C75197"/>
    <w:rsid w:val="00C97AAA"/>
    <w:rsid w:val="00CA3C99"/>
    <w:rsid w:val="00DC2F71"/>
    <w:rsid w:val="00E72256"/>
    <w:rsid w:val="00E95782"/>
    <w:rsid w:val="00EC42BB"/>
    <w:rsid w:val="00EC524B"/>
    <w:rsid w:val="00ED7854"/>
    <w:rsid w:val="00F23B6B"/>
    <w:rsid w:val="00F249BE"/>
    <w:rsid w:val="00F4475F"/>
    <w:rsid w:val="00FC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6A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65392"/>
    <w:pPr>
      <w:keepNext/>
      <w:suppressAutoHyphens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196A"/>
  </w:style>
  <w:style w:type="paragraph" w:styleId="a4">
    <w:name w:val="footer"/>
    <w:basedOn w:val="a"/>
    <w:link w:val="a5"/>
    <w:rsid w:val="006819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8196A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68196A"/>
    <w:pPr>
      <w:ind w:left="720"/>
    </w:pPr>
    <w:rPr>
      <w:rFonts w:eastAsia="Calibri"/>
    </w:rPr>
  </w:style>
  <w:style w:type="paragraph" w:customStyle="1" w:styleId="WW-">
    <w:name w:val="WW-Базовый"/>
    <w:rsid w:val="0068196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  <w:style w:type="paragraph" w:styleId="a7">
    <w:name w:val="header"/>
    <w:basedOn w:val="a"/>
    <w:link w:val="a8"/>
    <w:rsid w:val="006819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8196A"/>
    <w:rPr>
      <w:rFonts w:ascii="Calibri" w:eastAsia="Times New Roman" w:hAnsi="Calibri" w:cs="Times New Roman"/>
      <w:lang w:eastAsia="ar-SA"/>
    </w:rPr>
  </w:style>
  <w:style w:type="paragraph" w:customStyle="1" w:styleId="a9">
    <w:name w:val="Стиль"/>
    <w:rsid w:val="00681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68196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qFormat/>
    <w:rsid w:val="0068196A"/>
    <w:rPr>
      <w:b/>
      <w:bCs/>
    </w:rPr>
  </w:style>
  <w:style w:type="paragraph" w:customStyle="1" w:styleId="11">
    <w:name w:val="Без интервала1"/>
    <w:rsid w:val="0068196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Subtitle"/>
    <w:basedOn w:val="a"/>
    <w:next w:val="a"/>
    <w:link w:val="ad"/>
    <w:uiPriority w:val="11"/>
    <w:qFormat/>
    <w:rsid w:val="00982CD1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uiPriority w:val="11"/>
    <w:rsid w:val="00982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1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653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No Spacing"/>
    <w:uiPriority w:val="1"/>
    <w:qFormat/>
    <w:rsid w:val="005653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56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D2B9-0EBD-49CB-8F60-9D315721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21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Siberian Anthracite JSC</Company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AKoroleva</dc:creator>
  <cp:keywords/>
  <dc:description/>
  <cp:lastModifiedBy>admin</cp:lastModifiedBy>
  <cp:revision>31</cp:revision>
  <cp:lastPrinted>2018-10-01T02:20:00Z</cp:lastPrinted>
  <dcterms:created xsi:type="dcterms:W3CDTF">2014-12-16T06:55:00Z</dcterms:created>
  <dcterms:modified xsi:type="dcterms:W3CDTF">2020-01-09T05:41:00Z</dcterms:modified>
</cp:coreProperties>
</file>