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EF" w:rsidRPr="00D20F31" w:rsidRDefault="00054436" w:rsidP="00416BEF">
      <w:pPr>
        <w:rPr>
          <w:sz w:val="28"/>
          <w:szCs w:val="28"/>
        </w:rPr>
      </w:pPr>
      <w:r w:rsidRPr="00D20F31">
        <w:rPr>
          <w:sz w:val="28"/>
          <w:szCs w:val="28"/>
        </w:rPr>
        <w:t xml:space="preserve">МКОУ « </w:t>
      </w:r>
      <w:proofErr w:type="spellStart"/>
      <w:r w:rsidRPr="00D20F31">
        <w:rPr>
          <w:sz w:val="28"/>
          <w:szCs w:val="28"/>
        </w:rPr>
        <w:t>Линевская</w:t>
      </w:r>
      <w:proofErr w:type="spellEnd"/>
      <w:r w:rsidRPr="00D20F31">
        <w:rPr>
          <w:sz w:val="28"/>
          <w:szCs w:val="28"/>
        </w:rPr>
        <w:t xml:space="preserve"> школа – интернат для </w:t>
      </w:r>
      <w:proofErr w:type="gramStart"/>
      <w:r w:rsidRPr="00D20F31">
        <w:rPr>
          <w:sz w:val="28"/>
          <w:szCs w:val="28"/>
        </w:rPr>
        <w:t>обучающихся</w:t>
      </w:r>
      <w:proofErr w:type="gramEnd"/>
      <w:r w:rsidRPr="00D20F31">
        <w:rPr>
          <w:sz w:val="28"/>
          <w:szCs w:val="28"/>
        </w:rPr>
        <w:t xml:space="preserve"> с ограниченными возможностями здоровья» </w:t>
      </w:r>
      <w:proofErr w:type="spellStart"/>
      <w:r w:rsidRPr="00D20F31">
        <w:rPr>
          <w:sz w:val="28"/>
          <w:szCs w:val="28"/>
        </w:rPr>
        <w:t>Искитимского</w:t>
      </w:r>
      <w:proofErr w:type="spellEnd"/>
      <w:r w:rsidRPr="00D20F31">
        <w:rPr>
          <w:sz w:val="28"/>
          <w:szCs w:val="28"/>
        </w:rPr>
        <w:t xml:space="preserve"> района Новосибирской области</w:t>
      </w:r>
      <w:r w:rsidR="00416BEF" w:rsidRPr="00D20F31">
        <w:rPr>
          <w:sz w:val="28"/>
          <w:szCs w:val="28"/>
        </w:rPr>
        <w:t> </w:t>
      </w:r>
    </w:p>
    <w:tbl>
      <w:tblPr>
        <w:tblpPr w:leftFromText="180" w:rightFromText="180" w:bottomFromText="200" w:vertAnchor="text" w:horzAnchor="margin" w:tblpY="134"/>
        <w:tblW w:w="5000" w:type="pct"/>
        <w:tblLook w:val="01E0"/>
      </w:tblPr>
      <w:tblGrid>
        <w:gridCol w:w="3227"/>
        <w:gridCol w:w="3260"/>
        <w:gridCol w:w="3084"/>
      </w:tblGrid>
      <w:tr w:rsidR="00416BEF" w:rsidRPr="00D20F31" w:rsidTr="00FF557A">
        <w:trPr>
          <w:trHeight w:val="2304"/>
        </w:trPr>
        <w:tc>
          <w:tcPr>
            <w:tcW w:w="1686" w:type="pct"/>
          </w:tcPr>
          <w:p w:rsidR="00E7136A" w:rsidRPr="00D20F31" w:rsidRDefault="00E7136A" w:rsidP="00E7136A">
            <w:pPr>
              <w:tabs>
                <w:tab w:val="left" w:pos="9288"/>
              </w:tabs>
              <w:rPr>
                <w:b/>
                <w:sz w:val="28"/>
                <w:szCs w:val="28"/>
                <w:lang w:eastAsia="en-US"/>
              </w:rPr>
            </w:pPr>
            <w:r w:rsidRPr="00D20F31">
              <w:rPr>
                <w:b/>
                <w:sz w:val="28"/>
                <w:szCs w:val="28"/>
                <w:lang w:eastAsia="en-US"/>
              </w:rPr>
              <w:t>«Принято»</w:t>
            </w:r>
          </w:p>
          <w:p w:rsidR="00E7136A" w:rsidRPr="00D20F31" w:rsidRDefault="00E7136A" w:rsidP="00E7136A">
            <w:pPr>
              <w:tabs>
                <w:tab w:val="left" w:pos="9288"/>
              </w:tabs>
              <w:rPr>
                <w:b/>
                <w:sz w:val="28"/>
                <w:szCs w:val="28"/>
                <w:lang w:eastAsia="en-US"/>
              </w:rPr>
            </w:pPr>
            <w:r w:rsidRPr="00D20F31">
              <w:rPr>
                <w:sz w:val="28"/>
                <w:szCs w:val="28"/>
                <w:lang w:eastAsia="en-US"/>
              </w:rPr>
              <w:t>На заседании педагогического совета</w:t>
            </w:r>
          </w:p>
          <w:p w:rsidR="00E7136A" w:rsidRPr="00D20F31" w:rsidRDefault="00E7136A" w:rsidP="00E7136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0F31">
              <w:rPr>
                <w:rFonts w:eastAsia="Calibri"/>
                <w:sz w:val="28"/>
                <w:szCs w:val="28"/>
                <w:lang w:eastAsia="en-US"/>
              </w:rPr>
              <w:t xml:space="preserve">Протокол № ___ </w:t>
            </w:r>
          </w:p>
          <w:p w:rsidR="00E7136A" w:rsidRPr="00D20F31" w:rsidRDefault="00054436" w:rsidP="00E7136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0F31">
              <w:rPr>
                <w:rFonts w:eastAsia="Calibri"/>
                <w:sz w:val="28"/>
                <w:szCs w:val="28"/>
                <w:lang w:eastAsia="en-US"/>
              </w:rPr>
              <w:t>от «__» ______ 201 ___</w:t>
            </w:r>
            <w:r w:rsidR="00E7136A" w:rsidRPr="00D20F31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  <w:p w:rsidR="00416BEF" w:rsidRPr="00D20F31" w:rsidRDefault="00416BEF" w:rsidP="0039508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3" w:type="pct"/>
          </w:tcPr>
          <w:p w:rsidR="00416BEF" w:rsidRPr="00D20F31" w:rsidRDefault="00416BEF" w:rsidP="00AC6DF8">
            <w:pPr>
              <w:tabs>
                <w:tab w:val="left" w:pos="9288"/>
              </w:tabs>
              <w:rPr>
                <w:sz w:val="28"/>
                <w:szCs w:val="28"/>
                <w:lang w:eastAsia="en-US"/>
              </w:rPr>
            </w:pPr>
          </w:p>
          <w:p w:rsidR="00416BEF" w:rsidRPr="00D20F31" w:rsidRDefault="00416BEF" w:rsidP="00AC6DF8">
            <w:pPr>
              <w:tabs>
                <w:tab w:val="left" w:pos="9288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11" w:type="pct"/>
          </w:tcPr>
          <w:p w:rsidR="00416BEF" w:rsidRPr="00D20F31" w:rsidRDefault="00416BEF" w:rsidP="00E7136A">
            <w:pPr>
              <w:tabs>
                <w:tab w:val="left" w:pos="9288"/>
              </w:tabs>
              <w:rPr>
                <w:b/>
                <w:sz w:val="28"/>
                <w:szCs w:val="28"/>
                <w:lang w:eastAsia="en-US"/>
              </w:rPr>
            </w:pPr>
            <w:r w:rsidRPr="00D20F31">
              <w:rPr>
                <w:b/>
                <w:sz w:val="28"/>
                <w:szCs w:val="28"/>
                <w:lang w:eastAsia="en-US"/>
              </w:rPr>
              <w:t>«Утверждаю»</w:t>
            </w:r>
          </w:p>
          <w:p w:rsidR="00416BEF" w:rsidRPr="00D20F31" w:rsidRDefault="00416BEF" w:rsidP="00AC6DF8">
            <w:pPr>
              <w:rPr>
                <w:sz w:val="28"/>
                <w:szCs w:val="28"/>
                <w:lang w:eastAsia="en-US"/>
              </w:rPr>
            </w:pPr>
            <w:r w:rsidRPr="00D20F31">
              <w:rPr>
                <w:sz w:val="28"/>
                <w:szCs w:val="28"/>
                <w:lang w:eastAsia="en-US"/>
              </w:rPr>
              <w:t xml:space="preserve">Директор школы                       __________   </w:t>
            </w:r>
          </w:p>
          <w:p w:rsidR="00416BEF" w:rsidRPr="00D20F31" w:rsidRDefault="00416BEF" w:rsidP="00AC6DF8">
            <w:pPr>
              <w:tabs>
                <w:tab w:val="left" w:pos="9288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416BEF" w:rsidRPr="00D20F31" w:rsidRDefault="00416BEF" w:rsidP="00AC6DF8">
            <w:pPr>
              <w:tabs>
                <w:tab w:val="left" w:pos="9288"/>
              </w:tabs>
              <w:rPr>
                <w:sz w:val="28"/>
                <w:szCs w:val="28"/>
                <w:lang w:eastAsia="en-US"/>
              </w:rPr>
            </w:pPr>
            <w:r w:rsidRPr="00D20F31">
              <w:rPr>
                <w:sz w:val="28"/>
                <w:szCs w:val="28"/>
                <w:lang w:eastAsia="en-US"/>
              </w:rPr>
              <w:t xml:space="preserve">от </w:t>
            </w:r>
            <w:r w:rsidR="00FF557A" w:rsidRPr="00D20F31">
              <w:rPr>
                <w:sz w:val="28"/>
                <w:szCs w:val="28"/>
                <w:lang w:eastAsia="en-US"/>
              </w:rPr>
              <w:t>«___» ________</w:t>
            </w:r>
            <w:r w:rsidR="00054436" w:rsidRPr="00D20F31">
              <w:rPr>
                <w:sz w:val="28"/>
                <w:szCs w:val="28"/>
                <w:lang w:eastAsia="en-US"/>
              </w:rPr>
              <w:t xml:space="preserve">   201_</w:t>
            </w:r>
            <w:r w:rsidRPr="00D20F31">
              <w:rPr>
                <w:sz w:val="28"/>
                <w:szCs w:val="28"/>
                <w:lang w:eastAsia="en-US"/>
              </w:rPr>
              <w:t xml:space="preserve"> г.</w:t>
            </w:r>
          </w:p>
          <w:p w:rsidR="00416BEF" w:rsidRPr="00D20F31" w:rsidRDefault="00416BEF" w:rsidP="00AC6DF8">
            <w:pPr>
              <w:tabs>
                <w:tab w:val="left" w:pos="9288"/>
              </w:tabs>
              <w:rPr>
                <w:sz w:val="28"/>
                <w:szCs w:val="28"/>
                <w:lang w:eastAsia="en-US"/>
              </w:rPr>
            </w:pPr>
          </w:p>
        </w:tc>
      </w:tr>
    </w:tbl>
    <w:p w:rsidR="00416BEF" w:rsidRPr="00D20F31" w:rsidRDefault="00416BEF" w:rsidP="00416BEF">
      <w:pPr>
        <w:rPr>
          <w:sz w:val="28"/>
          <w:szCs w:val="28"/>
        </w:rPr>
      </w:pPr>
      <w:r w:rsidRPr="00D20F31">
        <w:rPr>
          <w:sz w:val="28"/>
          <w:szCs w:val="28"/>
        </w:rPr>
        <w:t> </w:t>
      </w:r>
    </w:p>
    <w:p w:rsidR="00416BEF" w:rsidRPr="00D20F31" w:rsidRDefault="00416BEF" w:rsidP="00416BEF">
      <w:pPr>
        <w:rPr>
          <w:sz w:val="28"/>
          <w:szCs w:val="28"/>
        </w:rPr>
      </w:pPr>
      <w:r w:rsidRPr="00D20F31">
        <w:rPr>
          <w:sz w:val="28"/>
          <w:szCs w:val="28"/>
        </w:rPr>
        <w:t> </w:t>
      </w:r>
    </w:p>
    <w:p w:rsidR="00416BEF" w:rsidRPr="00D20F31" w:rsidRDefault="00416BEF" w:rsidP="00416BEF">
      <w:pPr>
        <w:jc w:val="center"/>
        <w:rPr>
          <w:sz w:val="28"/>
          <w:szCs w:val="28"/>
        </w:rPr>
      </w:pPr>
    </w:p>
    <w:p w:rsidR="00416BEF" w:rsidRPr="00D20F31" w:rsidRDefault="00416BEF" w:rsidP="00416BEF">
      <w:pPr>
        <w:jc w:val="center"/>
        <w:rPr>
          <w:sz w:val="28"/>
          <w:szCs w:val="28"/>
        </w:rPr>
      </w:pPr>
    </w:p>
    <w:p w:rsidR="00416BEF" w:rsidRPr="00D20F31" w:rsidRDefault="00416BEF" w:rsidP="00416BEF">
      <w:pPr>
        <w:jc w:val="center"/>
        <w:rPr>
          <w:sz w:val="28"/>
          <w:szCs w:val="28"/>
        </w:rPr>
      </w:pPr>
    </w:p>
    <w:p w:rsidR="0039508A" w:rsidRPr="00D20F31" w:rsidRDefault="0039508A" w:rsidP="00416BEF">
      <w:pPr>
        <w:jc w:val="center"/>
        <w:rPr>
          <w:sz w:val="28"/>
          <w:szCs w:val="28"/>
        </w:rPr>
      </w:pPr>
    </w:p>
    <w:p w:rsidR="00416BEF" w:rsidRPr="00D20F31" w:rsidRDefault="00416BEF" w:rsidP="00416BEF">
      <w:pPr>
        <w:jc w:val="center"/>
        <w:rPr>
          <w:sz w:val="28"/>
          <w:szCs w:val="28"/>
        </w:rPr>
      </w:pPr>
      <w:r w:rsidRPr="00D20F31">
        <w:rPr>
          <w:sz w:val="28"/>
          <w:szCs w:val="28"/>
        </w:rPr>
        <w:t xml:space="preserve">Программа </w:t>
      </w:r>
    </w:p>
    <w:p w:rsidR="00416BEF" w:rsidRPr="00D20F31" w:rsidRDefault="00416BEF" w:rsidP="00416BEF">
      <w:pPr>
        <w:jc w:val="center"/>
        <w:rPr>
          <w:sz w:val="28"/>
          <w:szCs w:val="28"/>
        </w:rPr>
      </w:pPr>
      <w:r w:rsidRPr="00D20F31">
        <w:rPr>
          <w:sz w:val="28"/>
          <w:szCs w:val="28"/>
        </w:rPr>
        <w:t xml:space="preserve">воспитания и социализации </w:t>
      </w:r>
      <w:proofErr w:type="gramStart"/>
      <w:r w:rsidRPr="00D20F31">
        <w:rPr>
          <w:sz w:val="28"/>
          <w:szCs w:val="28"/>
        </w:rPr>
        <w:t>обучающихся</w:t>
      </w:r>
      <w:proofErr w:type="gramEnd"/>
      <w:r w:rsidRPr="00D20F31">
        <w:rPr>
          <w:sz w:val="28"/>
          <w:szCs w:val="28"/>
        </w:rPr>
        <w:t xml:space="preserve"> </w:t>
      </w:r>
    </w:p>
    <w:p w:rsidR="00416BEF" w:rsidRPr="00D20F31" w:rsidRDefault="00416BEF" w:rsidP="00416BEF">
      <w:pPr>
        <w:rPr>
          <w:sz w:val="28"/>
          <w:szCs w:val="28"/>
        </w:rPr>
      </w:pPr>
      <w:r w:rsidRPr="00D20F31">
        <w:rPr>
          <w:sz w:val="28"/>
          <w:szCs w:val="28"/>
        </w:rPr>
        <w:t> </w:t>
      </w:r>
    </w:p>
    <w:p w:rsidR="00416BEF" w:rsidRPr="00D20F31" w:rsidRDefault="00416BEF" w:rsidP="00416BEF">
      <w:pPr>
        <w:rPr>
          <w:sz w:val="28"/>
          <w:szCs w:val="28"/>
        </w:rPr>
      </w:pPr>
      <w:r w:rsidRPr="00D20F31">
        <w:rPr>
          <w:sz w:val="28"/>
          <w:szCs w:val="28"/>
        </w:rPr>
        <w:t> </w:t>
      </w:r>
    </w:p>
    <w:p w:rsidR="00416BEF" w:rsidRPr="00D20F31" w:rsidRDefault="00416BEF" w:rsidP="00416BEF">
      <w:pPr>
        <w:rPr>
          <w:sz w:val="28"/>
          <w:szCs w:val="28"/>
        </w:rPr>
      </w:pPr>
      <w:r w:rsidRPr="00D20F31">
        <w:rPr>
          <w:sz w:val="28"/>
          <w:szCs w:val="28"/>
        </w:rPr>
        <w:t> </w:t>
      </w:r>
    </w:p>
    <w:p w:rsidR="00416BEF" w:rsidRPr="00D20F31" w:rsidRDefault="00416BEF" w:rsidP="00416BEF">
      <w:pPr>
        <w:jc w:val="right"/>
        <w:rPr>
          <w:sz w:val="28"/>
          <w:szCs w:val="28"/>
        </w:rPr>
      </w:pPr>
      <w:r w:rsidRPr="00D20F31">
        <w:rPr>
          <w:sz w:val="28"/>
          <w:szCs w:val="28"/>
        </w:rPr>
        <w:t> </w:t>
      </w:r>
    </w:p>
    <w:p w:rsidR="00416BEF" w:rsidRPr="00D20F31" w:rsidRDefault="00416BEF" w:rsidP="00416BEF">
      <w:pPr>
        <w:jc w:val="right"/>
        <w:rPr>
          <w:sz w:val="28"/>
          <w:szCs w:val="28"/>
        </w:rPr>
      </w:pPr>
      <w:r w:rsidRPr="00D20F31">
        <w:rPr>
          <w:sz w:val="28"/>
          <w:szCs w:val="28"/>
        </w:rPr>
        <w:t> </w:t>
      </w:r>
    </w:p>
    <w:p w:rsidR="00416BEF" w:rsidRPr="00D20F31" w:rsidRDefault="00416BEF" w:rsidP="00416BEF">
      <w:pPr>
        <w:rPr>
          <w:sz w:val="28"/>
          <w:szCs w:val="28"/>
        </w:rPr>
      </w:pPr>
      <w:r w:rsidRPr="00D20F31">
        <w:rPr>
          <w:sz w:val="28"/>
          <w:szCs w:val="28"/>
        </w:rPr>
        <w:t>  </w:t>
      </w:r>
    </w:p>
    <w:p w:rsidR="00416BEF" w:rsidRPr="00D20F31" w:rsidRDefault="00416BEF" w:rsidP="00416BEF">
      <w:pPr>
        <w:rPr>
          <w:sz w:val="28"/>
          <w:szCs w:val="28"/>
        </w:rPr>
      </w:pPr>
    </w:p>
    <w:p w:rsidR="002808EF" w:rsidRPr="00D20F31" w:rsidRDefault="002808EF">
      <w:pPr>
        <w:rPr>
          <w:sz w:val="28"/>
          <w:szCs w:val="28"/>
        </w:rPr>
      </w:pPr>
    </w:p>
    <w:p w:rsidR="00416BEF" w:rsidRPr="00D20F31" w:rsidRDefault="00416BEF">
      <w:pPr>
        <w:rPr>
          <w:sz w:val="28"/>
          <w:szCs w:val="28"/>
        </w:rPr>
      </w:pPr>
    </w:p>
    <w:p w:rsidR="00416BEF" w:rsidRPr="00D20F31" w:rsidRDefault="00416BEF">
      <w:pPr>
        <w:rPr>
          <w:sz w:val="28"/>
          <w:szCs w:val="28"/>
        </w:rPr>
      </w:pPr>
    </w:p>
    <w:p w:rsidR="00416BEF" w:rsidRPr="00D20F31" w:rsidRDefault="00416BEF">
      <w:pPr>
        <w:rPr>
          <w:sz w:val="28"/>
          <w:szCs w:val="28"/>
        </w:rPr>
      </w:pPr>
    </w:p>
    <w:p w:rsidR="00416BEF" w:rsidRPr="00D20F31" w:rsidRDefault="00416BEF">
      <w:pPr>
        <w:rPr>
          <w:sz w:val="28"/>
          <w:szCs w:val="28"/>
        </w:rPr>
      </w:pPr>
    </w:p>
    <w:p w:rsidR="00416BEF" w:rsidRPr="00D20F31" w:rsidRDefault="00416BEF">
      <w:pPr>
        <w:rPr>
          <w:sz w:val="28"/>
          <w:szCs w:val="28"/>
        </w:rPr>
      </w:pPr>
    </w:p>
    <w:p w:rsidR="00416BEF" w:rsidRPr="00D20F31" w:rsidRDefault="00416BEF">
      <w:pPr>
        <w:rPr>
          <w:sz w:val="28"/>
          <w:szCs w:val="28"/>
        </w:rPr>
      </w:pPr>
    </w:p>
    <w:p w:rsidR="00416BEF" w:rsidRPr="00D20F31" w:rsidRDefault="00416BEF">
      <w:pPr>
        <w:rPr>
          <w:sz w:val="28"/>
          <w:szCs w:val="28"/>
        </w:rPr>
      </w:pPr>
    </w:p>
    <w:p w:rsidR="00416BEF" w:rsidRPr="00D20F31" w:rsidRDefault="00416BEF">
      <w:pPr>
        <w:rPr>
          <w:sz w:val="28"/>
          <w:szCs w:val="28"/>
        </w:rPr>
      </w:pPr>
    </w:p>
    <w:p w:rsidR="00416BEF" w:rsidRPr="00D20F31" w:rsidRDefault="00416BEF">
      <w:pPr>
        <w:rPr>
          <w:sz w:val="28"/>
          <w:szCs w:val="28"/>
        </w:rPr>
      </w:pPr>
    </w:p>
    <w:p w:rsidR="00054436" w:rsidRPr="00D20F31" w:rsidRDefault="00054436" w:rsidP="00416BEF">
      <w:pPr>
        <w:jc w:val="center"/>
        <w:rPr>
          <w:sz w:val="28"/>
          <w:szCs w:val="28"/>
        </w:rPr>
      </w:pPr>
    </w:p>
    <w:p w:rsidR="00054436" w:rsidRPr="00D20F31" w:rsidRDefault="00054436" w:rsidP="00416BEF">
      <w:pPr>
        <w:jc w:val="center"/>
        <w:rPr>
          <w:sz w:val="28"/>
          <w:szCs w:val="28"/>
        </w:rPr>
      </w:pPr>
    </w:p>
    <w:p w:rsidR="00054436" w:rsidRPr="00D20F31" w:rsidRDefault="00054436" w:rsidP="00416BEF">
      <w:pPr>
        <w:jc w:val="center"/>
        <w:rPr>
          <w:sz w:val="28"/>
          <w:szCs w:val="28"/>
        </w:rPr>
      </w:pPr>
    </w:p>
    <w:p w:rsidR="00054436" w:rsidRPr="00D20F31" w:rsidRDefault="00054436" w:rsidP="00416BEF">
      <w:pPr>
        <w:jc w:val="center"/>
        <w:rPr>
          <w:sz w:val="28"/>
          <w:szCs w:val="28"/>
        </w:rPr>
      </w:pPr>
    </w:p>
    <w:p w:rsidR="00054436" w:rsidRPr="00D20F31" w:rsidRDefault="00054436" w:rsidP="00416BEF">
      <w:pPr>
        <w:jc w:val="center"/>
        <w:rPr>
          <w:sz w:val="28"/>
          <w:szCs w:val="28"/>
        </w:rPr>
      </w:pPr>
    </w:p>
    <w:p w:rsidR="00054436" w:rsidRPr="00D20F31" w:rsidRDefault="00054436" w:rsidP="00416BEF">
      <w:pPr>
        <w:jc w:val="center"/>
        <w:rPr>
          <w:sz w:val="28"/>
          <w:szCs w:val="28"/>
        </w:rPr>
      </w:pPr>
    </w:p>
    <w:p w:rsidR="00054436" w:rsidRPr="00D20F31" w:rsidRDefault="00054436" w:rsidP="00416BEF">
      <w:pPr>
        <w:jc w:val="center"/>
        <w:rPr>
          <w:sz w:val="28"/>
          <w:szCs w:val="28"/>
        </w:rPr>
      </w:pPr>
    </w:p>
    <w:p w:rsidR="003D21CF" w:rsidRPr="00D20F31" w:rsidRDefault="003D21CF" w:rsidP="00461234">
      <w:pPr>
        <w:jc w:val="both"/>
        <w:rPr>
          <w:sz w:val="28"/>
          <w:szCs w:val="28"/>
        </w:rPr>
      </w:pPr>
    </w:p>
    <w:p w:rsidR="00022BBE" w:rsidRDefault="00022BBE" w:rsidP="00461234">
      <w:pPr>
        <w:jc w:val="both"/>
        <w:rPr>
          <w:sz w:val="28"/>
          <w:szCs w:val="28"/>
        </w:rPr>
      </w:pPr>
    </w:p>
    <w:p w:rsidR="003D21CF" w:rsidRPr="00D20F31" w:rsidRDefault="0086190A" w:rsidP="00461234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 xml:space="preserve">                                          2019год</w:t>
      </w:r>
    </w:p>
    <w:p w:rsidR="00461234" w:rsidRPr="00D20F31" w:rsidRDefault="00461234" w:rsidP="00461234">
      <w:pPr>
        <w:jc w:val="both"/>
        <w:rPr>
          <w:b/>
          <w:sz w:val="28"/>
          <w:szCs w:val="28"/>
        </w:rPr>
      </w:pPr>
      <w:r w:rsidRPr="00D20F31">
        <w:rPr>
          <w:b/>
          <w:sz w:val="28"/>
          <w:szCs w:val="28"/>
        </w:rPr>
        <w:lastRenderedPageBreak/>
        <w:t>1. Общие положения.</w:t>
      </w:r>
    </w:p>
    <w:p w:rsidR="005318ED" w:rsidRPr="00D20F31" w:rsidRDefault="00461234" w:rsidP="00054436">
      <w:pPr>
        <w:rPr>
          <w:sz w:val="28"/>
          <w:szCs w:val="28"/>
        </w:rPr>
      </w:pPr>
      <w:r w:rsidRPr="00D20F31">
        <w:rPr>
          <w:sz w:val="28"/>
          <w:szCs w:val="28"/>
        </w:rPr>
        <w:t xml:space="preserve">1.1. </w:t>
      </w:r>
      <w:r w:rsidR="00054436" w:rsidRPr="00D20F31">
        <w:rPr>
          <w:sz w:val="28"/>
          <w:szCs w:val="28"/>
        </w:rPr>
        <w:t xml:space="preserve">МКОУ « </w:t>
      </w:r>
      <w:proofErr w:type="spellStart"/>
      <w:r w:rsidR="00054436" w:rsidRPr="00D20F31">
        <w:rPr>
          <w:sz w:val="28"/>
          <w:szCs w:val="28"/>
        </w:rPr>
        <w:t>Линевская</w:t>
      </w:r>
      <w:proofErr w:type="spellEnd"/>
      <w:r w:rsidR="00054436" w:rsidRPr="00D20F31">
        <w:rPr>
          <w:sz w:val="28"/>
          <w:szCs w:val="28"/>
        </w:rPr>
        <w:t xml:space="preserve"> школа – интернат для обучающихся с ограниченными возможностями здоровья» </w:t>
      </w:r>
      <w:proofErr w:type="spellStart"/>
      <w:r w:rsidR="00054436" w:rsidRPr="00D20F31">
        <w:rPr>
          <w:sz w:val="28"/>
          <w:szCs w:val="28"/>
        </w:rPr>
        <w:t>Искитимского</w:t>
      </w:r>
      <w:proofErr w:type="spellEnd"/>
      <w:r w:rsidR="00054436" w:rsidRPr="00D20F31">
        <w:rPr>
          <w:sz w:val="28"/>
          <w:szCs w:val="28"/>
        </w:rPr>
        <w:t xml:space="preserve"> района Новосибирской области </w:t>
      </w:r>
      <w:r w:rsidRPr="00D20F31">
        <w:rPr>
          <w:sz w:val="28"/>
          <w:szCs w:val="28"/>
        </w:rPr>
        <w:t>(далее – Школа-интернат) считает своей миссией создание возможностей</w:t>
      </w:r>
      <w:r w:rsidR="005318ED" w:rsidRPr="00D20F31">
        <w:rPr>
          <w:sz w:val="28"/>
          <w:szCs w:val="28"/>
        </w:rPr>
        <w:t xml:space="preserve"> для </w:t>
      </w:r>
      <w:r w:rsidR="005318ED" w:rsidRPr="00D20F31">
        <w:rPr>
          <w:rFonts w:eastAsiaTheme="minorHAnsi"/>
          <w:sz w:val="28"/>
          <w:szCs w:val="28"/>
          <w:lang w:eastAsia="en-US"/>
        </w:rPr>
        <w:t xml:space="preserve">комплексной коррекции и социализации </w:t>
      </w:r>
      <w:proofErr w:type="gramStart"/>
      <w:r w:rsidR="005318ED" w:rsidRPr="00D20F31">
        <w:rPr>
          <w:rFonts w:eastAsiaTheme="minorHAnsi"/>
          <w:sz w:val="28"/>
          <w:szCs w:val="28"/>
          <w:lang w:eastAsia="en-US"/>
        </w:rPr>
        <w:t>личности</w:t>
      </w:r>
      <w:proofErr w:type="gramEnd"/>
      <w:r w:rsidR="005318ED" w:rsidRPr="00D20F31">
        <w:rPr>
          <w:rFonts w:eastAsiaTheme="minorHAnsi"/>
          <w:sz w:val="28"/>
          <w:szCs w:val="28"/>
          <w:lang w:eastAsia="en-US"/>
        </w:rPr>
        <w:t xml:space="preserve"> обучающихся с умственной отсталостью (интеллектуальными нарушениями) в условиях реализации ФГОС</w:t>
      </w:r>
      <w:r w:rsidR="00054436" w:rsidRPr="00D20F31">
        <w:rPr>
          <w:rFonts w:eastAsiaTheme="minorHAnsi"/>
          <w:sz w:val="28"/>
          <w:szCs w:val="28"/>
          <w:lang w:eastAsia="en-US"/>
        </w:rPr>
        <w:t xml:space="preserve"> УО</w:t>
      </w:r>
      <w:r w:rsidR="005318ED" w:rsidRPr="00D20F31">
        <w:rPr>
          <w:rFonts w:eastAsiaTheme="minorHAnsi"/>
          <w:sz w:val="28"/>
          <w:szCs w:val="28"/>
          <w:lang w:eastAsia="en-US"/>
        </w:rPr>
        <w:t xml:space="preserve">. </w:t>
      </w:r>
    </w:p>
    <w:p w:rsidR="00461234" w:rsidRPr="00D20F31" w:rsidRDefault="00461234" w:rsidP="00461234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Программа воспитания и социализации (далее – Прог</w:t>
      </w:r>
      <w:r w:rsidR="005318ED" w:rsidRPr="00D20F31">
        <w:rPr>
          <w:sz w:val="28"/>
          <w:szCs w:val="28"/>
        </w:rPr>
        <w:t>рамма) Школы-интерната определя</w:t>
      </w:r>
      <w:r w:rsidRPr="00D20F31">
        <w:rPr>
          <w:sz w:val="28"/>
          <w:szCs w:val="28"/>
        </w:rPr>
        <w:t>ет ценностные ориентиры воспитания, цели воспитания, пр</w:t>
      </w:r>
      <w:r w:rsidR="005318ED" w:rsidRPr="00D20F31">
        <w:rPr>
          <w:sz w:val="28"/>
          <w:szCs w:val="28"/>
        </w:rPr>
        <w:t>инципы, содержание жизнедеятель</w:t>
      </w:r>
      <w:r w:rsidRPr="00D20F31">
        <w:rPr>
          <w:sz w:val="28"/>
          <w:szCs w:val="28"/>
        </w:rPr>
        <w:t>ности коллектива школы и оценки результативности воспитательной систе</w:t>
      </w:r>
      <w:r w:rsidR="005318ED" w:rsidRPr="00D20F31">
        <w:rPr>
          <w:sz w:val="28"/>
          <w:szCs w:val="28"/>
        </w:rPr>
        <w:t>мы, которые соот</w:t>
      </w:r>
      <w:r w:rsidRPr="00D20F31">
        <w:rPr>
          <w:sz w:val="28"/>
          <w:szCs w:val="28"/>
        </w:rPr>
        <w:t>ветствуют современным стандартам образования и учитывают специфику учебного заведения.</w:t>
      </w:r>
    </w:p>
    <w:p w:rsidR="00461234" w:rsidRPr="00D20F31" w:rsidRDefault="00461234" w:rsidP="00461234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Программа является ориентиром для каждого педагога, поскольку в ней Школа-интернат</w:t>
      </w:r>
      <w:r w:rsidR="005318ED" w:rsidRPr="00D20F31">
        <w:rPr>
          <w:sz w:val="28"/>
          <w:szCs w:val="28"/>
        </w:rPr>
        <w:t xml:space="preserve"> </w:t>
      </w:r>
      <w:r w:rsidRPr="00D20F31">
        <w:rPr>
          <w:sz w:val="28"/>
          <w:szCs w:val="28"/>
        </w:rPr>
        <w:t>рассматривается как единая, целостная воспитательная система.</w:t>
      </w:r>
    </w:p>
    <w:p w:rsidR="00461234" w:rsidRPr="00D20F31" w:rsidRDefault="00461234" w:rsidP="00461234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 xml:space="preserve">1.2. Настоящая Программа разработана в соответствии </w:t>
      </w:r>
      <w:proofErr w:type="gramStart"/>
      <w:r w:rsidRPr="00D20F31">
        <w:rPr>
          <w:sz w:val="28"/>
          <w:szCs w:val="28"/>
        </w:rPr>
        <w:t>с</w:t>
      </w:r>
      <w:proofErr w:type="gramEnd"/>
      <w:r w:rsidRPr="00D20F31">
        <w:rPr>
          <w:sz w:val="28"/>
          <w:szCs w:val="28"/>
        </w:rPr>
        <w:t>:</w:t>
      </w:r>
    </w:p>
    <w:p w:rsidR="00461234" w:rsidRPr="00D20F31" w:rsidRDefault="00905EF9" w:rsidP="00461234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</w:t>
      </w:r>
      <w:r w:rsidR="00461234" w:rsidRPr="00D20F31">
        <w:rPr>
          <w:sz w:val="28"/>
          <w:szCs w:val="28"/>
        </w:rPr>
        <w:t>законом РФ «Об образовании в РФ» от 29.12.2012 Г. N 273-ФЗ;</w:t>
      </w:r>
    </w:p>
    <w:p w:rsidR="00461234" w:rsidRPr="00D20F31" w:rsidRDefault="00905EF9" w:rsidP="00461234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</w:t>
      </w:r>
      <w:r w:rsidR="00461234" w:rsidRPr="00D20F31">
        <w:rPr>
          <w:sz w:val="28"/>
          <w:szCs w:val="28"/>
        </w:rPr>
        <w:t>законом РФ «Об основных гарантиях прав ребёнка в Российской Федерации» от</w:t>
      </w:r>
      <w:r w:rsidRPr="00D20F31">
        <w:rPr>
          <w:sz w:val="28"/>
          <w:szCs w:val="28"/>
        </w:rPr>
        <w:t xml:space="preserve"> </w:t>
      </w:r>
      <w:r w:rsidR="00461234" w:rsidRPr="00D20F31">
        <w:rPr>
          <w:sz w:val="28"/>
          <w:szCs w:val="28"/>
        </w:rPr>
        <w:t>24.07.1998 № 124 – ФЗ»;</w:t>
      </w:r>
    </w:p>
    <w:p w:rsidR="00461234" w:rsidRPr="00D20F31" w:rsidRDefault="00461234" w:rsidP="00461234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 Конвенцией ООН о правах ребенка (Генеральная ассамблея ООН 5 декабря 1989 года;</w:t>
      </w:r>
      <w:r w:rsidR="00905EF9" w:rsidRPr="00D20F31">
        <w:rPr>
          <w:sz w:val="28"/>
          <w:szCs w:val="28"/>
        </w:rPr>
        <w:t xml:space="preserve"> </w:t>
      </w:r>
      <w:r w:rsidRPr="00D20F31">
        <w:rPr>
          <w:sz w:val="28"/>
          <w:szCs w:val="28"/>
        </w:rPr>
        <w:t>Ратифицирована Верховным Советом СССР 13.06.1990 г.);</w:t>
      </w:r>
    </w:p>
    <w:p w:rsidR="00461234" w:rsidRPr="00D20F31" w:rsidRDefault="00461234" w:rsidP="00461234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 Концепцией духовно-нравственного развития и воспитания личности гражданина</w:t>
      </w:r>
      <w:r w:rsidR="00905EF9" w:rsidRPr="00D20F31">
        <w:rPr>
          <w:sz w:val="28"/>
          <w:szCs w:val="28"/>
        </w:rPr>
        <w:t xml:space="preserve"> </w:t>
      </w:r>
      <w:r w:rsidRPr="00D20F31">
        <w:rPr>
          <w:sz w:val="28"/>
          <w:szCs w:val="28"/>
        </w:rPr>
        <w:t>России / [сост. А. Я. Данилюк, А.М. Кондаков, В.А. Тишков] — М.: Просвещение,2009.</w:t>
      </w:r>
    </w:p>
    <w:p w:rsidR="00461234" w:rsidRPr="00D20F31" w:rsidRDefault="00461234" w:rsidP="00461234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 Уставом Школы-интерната.</w:t>
      </w:r>
    </w:p>
    <w:p w:rsidR="00461234" w:rsidRPr="00D20F31" w:rsidRDefault="00461234" w:rsidP="00461234">
      <w:pPr>
        <w:jc w:val="both"/>
        <w:rPr>
          <w:b/>
          <w:sz w:val="28"/>
          <w:szCs w:val="28"/>
        </w:rPr>
      </w:pPr>
      <w:r w:rsidRPr="00D20F31">
        <w:rPr>
          <w:b/>
          <w:sz w:val="28"/>
          <w:szCs w:val="28"/>
        </w:rPr>
        <w:t>2. Ценностные ориентиры воспитания.</w:t>
      </w:r>
    </w:p>
    <w:p w:rsidR="00461234" w:rsidRPr="00D20F31" w:rsidRDefault="00461234" w:rsidP="00461234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 xml:space="preserve"> 2.1. Культура общества является источником принципов воспитания, она определяет</w:t>
      </w:r>
      <w:r w:rsidR="00514F2C" w:rsidRPr="00D20F31">
        <w:rPr>
          <w:sz w:val="28"/>
          <w:szCs w:val="28"/>
        </w:rPr>
        <w:t xml:space="preserve"> </w:t>
      </w:r>
      <w:r w:rsidRPr="00D20F31">
        <w:rPr>
          <w:sz w:val="28"/>
          <w:szCs w:val="28"/>
        </w:rPr>
        <w:t>его характер, цели и содержание. Воспитание как элемент национальной культуры имеет все её</w:t>
      </w:r>
      <w:r w:rsidR="00514F2C" w:rsidRPr="00D20F31">
        <w:rPr>
          <w:sz w:val="28"/>
          <w:szCs w:val="28"/>
        </w:rPr>
        <w:t xml:space="preserve"> </w:t>
      </w:r>
      <w:r w:rsidRPr="00D20F31">
        <w:rPr>
          <w:sz w:val="28"/>
          <w:szCs w:val="28"/>
        </w:rPr>
        <w:t xml:space="preserve">основные признаки, его содержание </w:t>
      </w:r>
      <w:r w:rsidR="00514F2C" w:rsidRPr="00D20F31">
        <w:rPr>
          <w:sz w:val="28"/>
          <w:szCs w:val="28"/>
        </w:rPr>
        <w:t xml:space="preserve">определено </w:t>
      </w:r>
      <w:r w:rsidRPr="00D20F31">
        <w:rPr>
          <w:sz w:val="28"/>
          <w:szCs w:val="28"/>
        </w:rPr>
        <w:t>куль</w:t>
      </w:r>
      <w:r w:rsidR="00514F2C" w:rsidRPr="00D20F31">
        <w:rPr>
          <w:sz w:val="28"/>
          <w:szCs w:val="28"/>
        </w:rPr>
        <w:t>турой конкретного народа и обще</w:t>
      </w:r>
      <w:r w:rsidRPr="00D20F31">
        <w:rPr>
          <w:sz w:val="28"/>
          <w:szCs w:val="28"/>
        </w:rPr>
        <w:t>ства. Другим фактором воспитания является культура каждой отдельной личности, с которой</w:t>
      </w:r>
      <w:r w:rsidR="00514F2C" w:rsidRPr="00D20F31">
        <w:rPr>
          <w:sz w:val="28"/>
          <w:szCs w:val="28"/>
        </w:rPr>
        <w:t xml:space="preserve"> </w:t>
      </w:r>
      <w:r w:rsidRPr="00D20F31">
        <w:rPr>
          <w:sz w:val="28"/>
          <w:szCs w:val="28"/>
        </w:rPr>
        <w:t>взаимодей</w:t>
      </w:r>
      <w:r w:rsidR="00514F2C" w:rsidRPr="00D20F31">
        <w:rPr>
          <w:sz w:val="28"/>
          <w:szCs w:val="28"/>
        </w:rPr>
        <w:t xml:space="preserve">ствует </w:t>
      </w:r>
      <w:proofErr w:type="gramStart"/>
      <w:r w:rsidR="00514F2C" w:rsidRPr="00D20F31">
        <w:rPr>
          <w:sz w:val="28"/>
          <w:szCs w:val="28"/>
        </w:rPr>
        <w:t>обучающийся</w:t>
      </w:r>
      <w:proofErr w:type="gramEnd"/>
      <w:r w:rsidRPr="00D20F31">
        <w:rPr>
          <w:sz w:val="28"/>
          <w:szCs w:val="28"/>
        </w:rPr>
        <w:t>. Культура общества, каждого участника учебно-воспитательного</w:t>
      </w:r>
      <w:r w:rsidR="00514F2C" w:rsidRPr="00D20F31">
        <w:rPr>
          <w:sz w:val="28"/>
          <w:szCs w:val="28"/>
        </w:rPr>
        <w:t xml:space="preserve"> </w:t>
      </w:r>
      <w:r w:rsidRPr="00D20F31">
        <w:rPr>
          <w:sz w:val="28"/>
          <w:szCs w:val="28"/>
        </w:rPr>
        <w:t>процесса создает ту насыщенную социальную - культурную</w:t>
      </w:r>
      <w:r w:rsidR="00514F2C" w:rsidRPr="00D20F31">
        <w:rPr>
          <w:sz w:val="28"/>
          <w:szCs w:val="28"/>
        </w:rPr>
        <w:t xml:space="preserve"> среду, которая питает развиваю</w:t>
      </w:r>
      <w:r w:rsidRPr="00D20F31">
        <w:rPr>
          <w:sz w:val="28"/>
          <w:szCs w:val="28"/>
        </w:rPr>
        <w:t>щуюся личность и создает условия для её самореализации.</w:t>
      </w:r>
    </w:p>
    <w:p w:rsidR="00461234" w:rsidRPr="00D20F31" w:rsidRDefault="00461234" w:rsidP="00461234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2.2. Школа-интернат призвана стать для детей втор</w:t>
      </w:r>
      <w:r w:rsidR="00514F2C" w:rsidRPr="00D20F31">
        <w:rPr>
          <w:sz w:val="28"/>
          <w:szCs w:val="28"/>
        </w:rPr>
        <w:t>ым домом, второй семьей, в кото</w:t>
      </w:r>
      <w:r w:rsidRPr="00D20F31">
        <w:rPr>
          <w:sz w:val="28"/>
          <w:szCs w:val="28"/>
        </w:rPr>
        <w:t xml:space="preserve">рой не только дают знания, но и созданы условия для формирования, развития и реализации личности, где </w:t>
      </w:r>
      <w:r w:rsidR="00514F2C" w:rsidRPr="00D20F31">
        <w:rPr>
          <w:sz w:val="28"/>
          <w:szCs w:val="28"/>
        </w:rPr>
        <w:t>об</w:t>
      </w:r>
      <w:r w:rsidRPr="00D20F31">
        <w:rPr>
          <w:sz w:val="28"/>
          <w:szCs w:val="28"/>
        </w:rPr>
        <w:t>уча</w:t>
      </w:r>
      <w:r w:rsidR="00514F2C" w:rsidRPr="00D20F31">
        <w:rPr>
          <w:sz w:val="28"/>
          <w:szCs w:val="28"/>
        </w:rPr>
        <w:t>ю</w:t>
      </w:r>
      <w:r w:rsidRPr="00D20F31">
        <w:rPr>
          <w:sz w:val="28"/>
          <w:szCs w:val="28"/>
        </w:rPr>
        <w:t>щимся будет оказана помощь в жизненном самоопределении, нравственном,</w:t>
      </w:r>
      <w:r w:rsidR="00514F2C" w:rsidRPr="00D20F31">
        <w:rPr>
          <w:sz w:val="28"/>
          <w:szCs w:val="28"/>
        </w:rPr>
        <w:t xml:space="preserve"> </w:t>
      </w:r>
      <w:r w:rsidRPr="00D20F31">
        <w:rPr>
          <w:sz w:val="28"/>
          <w:szCs w:val="28"/>
        </w:rPr>
        <w:t>гражданском и профессиональном становлении.</w:t>
      </w:r>
    </w:p>
    <w:p w:rsidR="00461234" w:rsidRPr="00D20F31" w:rsidRDefault="00461234" w:rsidP="00461234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2.3. Воспитание - целенаправленный процесс разви</w:t>
      </w:r>
      <w:r w:rsidR="00514F2C" w:rsidRPr="00D20F31">
        <w:rPr>
          <w:sz w:val="28"/>
          <w:szCs w:val="28"/>
        </w:rPr>
        <w:t>тия личности. Воспитательная си</w:t>
      </w:r>
      <w:r w:rsidRPr="00D20F31">
        <w:rPr>
          <w:sz w:val="28"/>
          <w:szCs w:val="28"/>
        </w:rPr>
        <w:t xml:space="preserve">стема школы-интерната имеет целенаправленный </w:t>
      </w:r>
      <w:r w:rsidRPr="00D20F31">
        <w:rPr>
          <w:sz w:val="28"/>
          <w:szCs w:val="28"/>
        </w:rPr>
        <w:lastRenderedPageBreak/>
        <w:t>характер, сложную, многогранную структуру</w:t>
      </w:r>
      <w:r w:rsidR="00514F2C" w:rsidRPr="00D20F31">
        <w:rPr>
          <w:sz w:val="28"/>
          <w:szCs w:val="28"/>
        </w:rPr>
        <w:t xml:space="preserve"> </w:t>
      </w:r>
      <w:r w:rsidRPr="00D20F31">
        <w:rPr>
          <w:sz w:val="28"/>
          <w:szCs w:val="28"/>
        </w:rPr>
        <w:t>взаимодействия внутри себя и с внешней социокультурной средой, адаптирующ</w:t>
      </w:r>
      <w:r w:rsidR="00514F2C" w:rsidRPr="00D20F31">
        <w:rPr>
          <w:sz w:val="28"/>
          <w:szCs w:val="28"/>
        </w:rPr>
        <w:t>уюся к услови</w:t>
      </w:r>
      <w:r w:rsidRPr="00D20F31">
        <w:rPr>
          <w:sz w:val="28"/>
          <w:szCs w:val="28"/>
        </w:rPr>
        <w:t>ям этой внешней среды, сохраняя при этом свои характерные особенности и направления.</w:t>
      </w:r>
    </w:p>
    <w:p w:rsidR="00461234" w:rsidRPr="00D20F31" w:rsidRDefault="00461234" w:rsidP="00461234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Главными факторами эффективности воспитательного процесса являются его системность</w:t>
      </w:r>
      <w:r w:rsidR="00514F2C" w:rsidRPr="00D20F31">
        <w:rPr>
          <w:sz w:val="28"/>
          <w:szCs w:val="28"/>
        </w:rPr>
        <w:t xml:space="preserve"> </w:t>
      </w:r>
      <w:r w:rsidRPr="00D20F31">
        <w:rPr>
          <w:sz w:val="28"/>
          <w:szCs w:val="28"/>
        </w:rPr>
        <w:t>и целенаправленность.</w:t>
      </w:r>
    </w:p>
    <w:p w:rsidR="00461234" w:rsidRPr="00D20F31" w:rsidRDefault="00461234" w:rsidP="00461234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2.4. Федеральный государственный образовательный стандарт (далее – ФГОС) стал</w:t>
      </w:r>
      <w:r w:rsidR="00514F2C" w:rsidRPr="00D20F31">
        <w:rPr>
          <w:sz w:val="28"/>
          <w:szCs w:val="28"/>
        </w:rPr>
        <w:t xml:space="preserve"> </w:t>
      </w:r>
      <w:r w:rsidRPr="00D20F31">
        <w:rPr>
          <w:sz w:val="28"/>
          <w:szCs w:val="28"/>
        </w:rPr>
        <w:t xml:space="preserve">главным ориентиром при создании настоящей Программы. </w:t>
      </w:r>
      <w:r w:rsidR="00054436" w:rsidRPr="00D20F31">
        <w:rPr>
          <w:sz w:val="28"/>
          <w:szCs w:val="28"/>
        </w:rPr>
        <w:t>В  стандарте</w:t>
      </w:r>
      <w:r w:rsidR="00514F2C" w:rsidRPr="00D20F31">
        <w:rPr>
          <w:sz w:val="28"/>
          <w:szCs w:val="28"/>
        </w:rPr>
        <w:t xml:space="preserve"> четко сформу</w:t>
      </w:r>
      <w:r w:rsidRPr="00D20F31">
        <w:rPr>
          <w:sz w:val="28"/>
          <w:szCs w:val="28"/>
        </w:rPr>
        <w:t xml:space="preserve">лированы государственные, общественные ориентиры для </w:t>
      </w:r>
      <w:r w:rsidR="00514F2C" w:rsidRPr="00D20F31">
        <w:rPr>
          <w:sz w:val="28"/>
          <w:szCs w:val="28"/>
        </w:rPr>
        <w:t>развития системы воспитания. Ос</w:t>
      </w:r>
      <w:r w:rsidRPr="00D20F31">
        <w:rPr>
          <w:sz w:val="28"/>
          <w:szCs w:val="28"/>
        </w:rPr>
        <w:t>новная восп</w:t>
      </w:r>
      <w:r w:rsidR="00054436" w:rsidRPr="00D20F31">
        <w:rPr>
          <w:sz w:val="28"/>
          <w:szCs w:val="28"/>
        </w:rPr>
        <w:t xml:space="preserve">итательная цель </w:t>
      </w:r>
      <w:r w:rsidRPr="00D20F31">
        <w:rPr>
          <w:sz w:val="28"/>
          <w:szCs w:val="28"/>
        </w:rPr>
        <w:t xml:space="preserve"> - формирование активной гражданской позиции</w:t>
      </w:r>
      <w:r w:rsidR="00514F2C" w:rsidRPr="00D20F31">
        <w:rPr>
          <w:sz w:val="28"/>
          <w:szCs w:val="28"/>
        </w:rPr>
        <w:t xml:space="preserve"> </w:t>
      </w:r>
      <w:r w:rsidRPr="00D20F31">
        <w:rPr>
          <w:sz w:val="28"/>
          <w:szCs w:val="28"/>
        </w:rPr>
        <w:t>с целью укрепления российской государственности. Школа</w:t>
      </w:r>
      <w:r w:rsidR="00514F2C" w:rsidRPr="00D20F31">
        <w:rPr>
          <w:sz w:val="28"/>
          <w:szCs w:val="28"/>
        </w:rPr>
        <w:t xml:space="preserve"> должна формировать у своих уче</w:t>
      </w:r>
      <w:r w:rsidRPr="00D20F31">
        <w:rPr>
          <w:sz w:val="28"/>
          <w:szCs w:val="28"/>
        </w:rPr>
        <w:t>ников чувство гражданской идентичности, воспитывать пат</w:t>
      </w:r>
      <w:r w:rsidR="00514F2C" w:rsidRPr="00D20F31">
        <w:rPr>
          <w:sz w:val="28"/>
          <w:szCs w:val="28"/>
        </w:rPr>
        <w:t>риотов России, формировать учеб</w:t>
      </w:r>
      <w:r w:rsidRPr="00D20F31">
        <w:rPr>
          <w:sz w:val="28"/>
          <w:szCs w:val="28"/>
        </w:rPr>
        <w:t>ную мотивацию, стремление к познанию, умение общаться, чувство ответственности за свои</w:t>
      </w:r>
      <w:r w:rsidR="00514F2C" w:rsidRPr="00D20F31">
        <w:rPr>
          <w:sz w:val="28"/>
          <w:szCs w:val="28"/>
        </w:rPr>
        <w:t xml:space="preserve"> </w:t>
      </w:r>
      <w:r w:rsidRPr="00D20F31">
        <w:rPr>
          <w:sz w:val="28"/>
          <w:szCs w:val="28"/>
        </w:rPr>
        <w:t>решения и поступки, критическое мышление, толерантность и многое другое.</w:t>
      </w:r>
    </w:p>
    <w:p w:rsidR="00461234" w:rsidRPr="00D20F31" w:rsidRDefault="00461234" w:rsidP="00461234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Особое место ФГОС отв</w:t>
      </w:r>
      <w:r w:rsidR="00514F2C" w:rsidRPr="00D20F31">
        <w:rPr>
          <w:sz w:val="28"/>
          <w:szCs w:val="28"/>
        </w:rPr>
        <w:t>одит компетентности обучающегося</w:t>
      </w:r>
      <w:r w:rsidRPr="00D20F31">
        <w:rPr>
          <w:sz w:val="28"/>
          <w:szCs w:val="28"/>
        </w:rPr>
        <w:t xml:space="preserve"> в сфере развития личности и</w:t>
      </w:r>
      <w:r w:rsidR="00514F2C" w:rsidRPr="00D20F31">
        <w:rPr>
          <w:sz w:val="28"/>
          <w:szCs w:val="28"/>
        </w:rPr>
        <w:t xml:space="preserve"> </w:t>
      </w:r>
      <w:r w:rsidRPr="00D20F31">
        <w:rPr>
          <w:sz w:val="28"/>
          <w:szCs w:val="28"/>
        </w:rPr>
        <w:t xml:space="preserve">ее познавательной деятельности. </w:t>
      </w:r>
      <w:proofErr w:type="gramStart"/>
      <w:r w:rsidRPr="00D20F31">
        <w:rPr>
          <w:sz w:val="28"/>
          <w:szCs w:val="28"/>
        </w:rPr>
        <w:t>Компетентность в сфере п</w:t>
      </w:r>
      <w:r w:rsidR="00514F2C" w:rsidRPr="00D20F31">
        <w:rPr>
          <w:sz w:val="28"/>
          <w:szCs w:val="28"/>
        </w:rPr>
        <w:t>ознавательной деятельности вклю</w:t>
      </w:r>
      <w:r w:rsidRPr="00D20F31">
        <w:rPr>
          <w:sz w:val="28"/>
          <w:szCs w:val="28"/>
        </w:rPr>
        <w:t>чает в себя развитие психических познавательных процесс</w:t>
      </w:r>
      <w:r w:rsidR="00514F2C" w:rsidRPr="00D20F31">
        <w:rPr>
          <w:sz w:val="28"/>
          <w:szCs w:val="28"/>
        </w:rPr>
        <w:t>ов (мышления, восприятия, внима</w:t>
      </w:r>
      <w:r w:rsidRPr="00D20F31">
        <w:rPr>
          <w:sz w:val="28"/>
          <w:szCs w:val="28"/>
        </w:rPr>
        <w:t>ния, памяти, воображения), формирование учебно-интелле</w:t>
      </w:r>
      <w:r w:rsidR="00514F2C" w:rsidRPr="00D20F31">
        <w:rPr>
          <w:sz w:val="28"/>
          <w:szCs w:val="28"/>
        </w:rPr>
        <w:t xml:space="preserve">ктуальных умений, </w:t>
      </w:r>
      <w:r w:rsidRPr="00D20F31">
        <w:rPr>
          <w:sz w:val="28"/>
          <w:szCs w:val="28"/>
        </w:rPr>
        <w:t>освоение рациональных способов осуществления мыслительной деятельности,</w:t>
      </w:r>
      <w:r w:rsidR="00514F2C" w:rsidRPr="00D20F31">
        <w:rPr>
          <w:sz w:val="28"/>
          <w:szCs w:val="28"/>
        </w:rPr>
        <w:t xml:space="preserve"> </w:t>
      </w:r>
      <w:r w:rsidRPr="00D20F31">
        <w:rPr>
          <w:sz w:val="28"/>
          <w:szCs w:val="28"/>
        </w:rPr>
        <w:t>формирование собственного стиля мышления, развитость учебно-информационных умений и</w:t>
      </w:r>
      <w:r w:rsidR="00514F2C" w:rsidRPr="00D20F31">
        <w:rPr>
          <w:sz w:val="28"/>
          <w:szCs w:val="28"/>
        </w:rPr>
        <w:t xml:space="preserve"> </w:t>
      </w:r>
      <w:r w:rsidRPr="00D20F31">
        <w:rPr>
          <w:sz w:val="28"/>
          <w:szCs w:val="28"/>
        </w:rPr>
        <w:t>практическое освоение приемов работы с разнообразными источниками информации, умений</w:t>
      </w:r>
      <w:r w:rsidR="00514F2C" w:rsidRPr="00D20F31">
        <w:rPr>
          <w:sz w:val="28"/>
          <w:szCs w:val="28"/>
        </w:rPr>
        <w:t xml:space="preserve"> </w:t>
      </w:r>
      <w:r w:rsidRPr="00D20F31">
        <w:rPr>
          <w:sz w:val="28"/>
          <w:szCs w:val="28"/>
        </w:rPr>
        <w:t xml:space="preserve">структурировать информацию, преобразовывать ее и представлять в различных видах и </w:t>
      </w:r>
      <w:proofErr w:type="spellStart"/>
      <w:r w:rsidRPr="00D20F31">
        <w:rPr>
          <w:sz w:val="28"/>
          <w:szCs w:val="28"/>
        </w:rPr>
        <w:t>освое</w:t>
      </w:r>
      <w:proofErr w:type="spellEnd"/>
      <w:r w:rsidRPr="00D20F31">
        <w:rPr>
          <w:sz w:val="28"/>
          <w:szCs w:val="28"/>
        </w:rPr>
        <w:t>-</w:t>
      </w:r>
      <w:proofErr w:type="gramEnd"/>
    </w:p>
    <w:p w:rsidR="00461234" w:rsidRPr="00D20F31" w:rsidRDefault="00461234" w:rsidP="00461234">
      <w:pPr>
        <w:jc w:val="both"/>
        <w:rPr>
          <w:sz w:val="28"/>
          <w:szCs w:val="28"/>
        </w:rPr>
      </w:pPr>
      <w:proofErr w:type="spellStart"/>
      <w:r w:rsidRPr="00D20F31">
        <w:rPr>
          <w:sz w:val="28"/>
          <w:szCs w:val="28"/>
        </w:rPr>
        <w:t>ние</w:t>
      </w:r>
      <w:proofErr w:type="spellEnd"/>
      <w:r w:rsidRPr="00D20F31">
        <w:rPr>
          <w:sz w:val="28"/>
          <w:szCs w:val="28"/>
        </w:rPr>
        <w:t xml:space="preserve"> приемов творчества и методов решения творческих задач.</w:t>
      </w:r>
    </w:p>
    <w:p w:rsidR="00461234" w:rsidRPr="00D20F31" w:rsidRDefault="00461234" w:rsidP="00461234">
      <w:pPr>
        <w:jc w:val="both"/>
        <w:rPr>
          <w:sz w:val="28"/>
          <w:szCs w:val="28"/>
        </w:rPr>
      </w:pPr>
      <w:r w:rsidRPr="00D20F31">
        <w:rPr>
          <w:b/>
          <w:sz w:val="28"/>
          <w:szCs w:val="28"/>
        </w:rPr>
        <w:t xml:space="preserve">3. Характеристика контингента </w:t>
      </w:r>
      <w:proofErr w:type="gramStart"/>
      <w:r w:rsidRPr="00D20F31">
        <w:rPr>
          <w:b/>
          <w:sz w:val="28"/>
          <w:szCs w:val="28"/>
        </w:rPr>
        <w:t>обучающихся</w:t>
      </w:r>
      <w:proofErr w:type="gramEnd"/>
      <w:r w:rsidRPr="00D20F31">
        <w:rPr>
          <w:sz w:val="28"/>
          <w:szCs w:val="28"/>
        </w:rPr>
        <w:t>.</w:t>
      </w:r>
    </w:p>
    <w:p w:rsidR="00461234" w:rsidRPr="00D20F31" w:rsidRDefault="004F1BDA" w:rsidP="00461234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3.1. В ш</w:t>
      </w:r>
      <w:r w:rsidR="00461234" w:rsidRPr="00D20F31">
        <w:rPr>
          <w:sz w:val="28"/>
          <w:szCs w:val="28"/>
        </w:rPr>
        <w:t xml:space="preserve">коле-интернате обучаются дети с </w:t>
      </w:r>
      <w:r w:rsidR="00514F2C" w:rsidRPr="00D20F31">
        <w:rPr>
          <w:sz w:val="28"/>
          <w:szCs w:val="28"/>
        </w:rPr>
        <w:t xml:space="preserve">умственной отсталостью (интеллектуальными нарушениями). </w:t>
      </w:r>
      <w:r w:rsidR="00461234" w:rsidRPr="00D20F31">
        <w:rPr>
          <w:sz w:val="28"/>
          <w:szCs w:val="28"/>
        </w:rPr>
        <w:t xml:space="preserve"> Контингент</w:t>
      </w:r>
      <w:r w:rsidR="00514F2C" w:rsidRPr="00D20F31">
        <w:rPr>
          <w:sz w:val="28"/>
          <w:szCs w:val="28"/>
        </w:rPr>
        <w:t xml:space="preserve"> об</w:t>
      </w:r>
      <w:r w:rsidR="00461234" w:rsidRPr="00D20F31">
        <w:rPr>
          <w:sz w:val="28"/>
          <w:szCs w:val="28"/>
        </w:rPr>
        <w:t>уча</w:t>
      </w:r>
      <w:r w:rsidR="00514F2C" w:rsidRPr="00D20F31">
        <w:rPr>
          <w:sz w:val="28"/>
          <w:szCs w:val="28"/>
        </w:rPr>
        <w:t>ю</w:t>
      </w:r>
      <w:r w:rsidR="00461234" w:rsidRPr="00D20F31">
        <w:rPr>
          <w:sz w:val="28"/>
          <w:szCs w:val="28"/>
        </w:rPr>
        <w:t>щихся Школы-интерната имеет ряд специфических особенностей в области познавательной</w:t>
      </w:r>
    </w:p>
    <w:p w:rsidR="00461234" w:rsidRPr="00D20F31" w:rsidRDefault="00461234" w:rsidP="00461234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 xml:space="preserve">деятельности и особенности личности, </w:t>
      </w:r>
      <w:proofErr w:type="gramStart"/>
      <w:r w:rsidRPr="00D20F31">
        <w:rPr>
          <w:sz w:val="28"/>
          <w:szCs w:val="28"/>
        </w:rPr>
        <w:t>таких</w:t>
      </w:r>
      <w:proofErr w:type="gramEnd"/>
      <w:r w:rsidRPr="00D20F31">
        <w:rPr>
          <w:sz w:val="28"/>
          <w:szCs w:val="28"/>
        </w:rPr>
        <w:t xml:space="preserve"> как:</w:t>
      </w:r>
    </w:p>
    <w:p w:rsidR="00461234" w:rsidRPr="00D20F31" w:rsidRDefault="00461234" w:rsidP="00461234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 xml:space="preserve"> </w:t>
      </w:r>
      <w:proofErr w:type="spellStart"/>
      <w:r w:rsidRPr="00D20F31">
        <w:rPr>
          <w:sz w:val="28"/>
          <w:szCs w:val="28"/>
        </w:rPr>
        <w:t>редуцированность</w:t>
      </w:r>
      <w:proofErr w:type="spellEnd"/>
      <w:r w:rsidRPr="00D20F31">
        <w:rPr>
          <w:sz w:val="28"/>
          <w:szCs w:val="28"/>
        </w:rPr>
        <w:t xml:space="preserve"> свойств восприятия (избирате</w:t>
      </w:r>
      <w:r w:rsidR="0039508A" w:rsidRPr="00D20F31">
        <w:rPr>
          <w:sz w:val="28"/>
          <w:szCs w:val="28"/>
        </w:rPr>
        <w:t>льность, осмысленность, обобщен</w:t>
      </w:r>
      <w:r w:rsidRPr="00D20F31">
        <w:rPr>
          <w:sz w:val="28"/>
          <w:szCs w:val="28"/>
        </w:rPr>
        <w:t>ность, апперцепция, константность);</w:t>
      </w:r>
    </w:p>
    <w:p w:rsidR="00461234" w:rsidRPr="00D20F31" w:rsidRDefault="00461234" w:rsidP="00461234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 фрагментарность, схематизм, низкий уровень об</w:t>
      </w:r>
      <w:r w:rsidR="00AB17BF" w:rsidRPr="00D20F31">
        <w:rPr>
          <w:sz w:val="28"/>
          <w:szCs w:val="28"/>
        </w:rPr>
        <w:t xml:space="preserve">общенности и </w:t>
      </w:r>
      <w:proofErr w:type="spellStart"/>
      <w:r w:rsidR="00AB17BF" w:rsidRPr="00D20F31">
        <w:rPr>
          <w:sz w:val="28"/>
          <w:szCs w:val="28"/>
        </w:rPr>
        <w:t>вербализм</w:t>
      </w:r>
      <w:proofErr w:type="spellEnd"/>
      <w:r w:rsidR="00AB17BF" w:rsidRPr="00D20F31">
        <w:rPr>
          <w:sz w:val="28"/>
          <w:szCs w:val="28"/>
        </w:rPr>
        <w:t xml:space="preserve"> представ</w:t>
      </w:r>
      <w:r w:rsidRPr="00D20F31">
        <w:rPr>
          <w:sz w:val="28"/>
          <w:szCs w:val="28"/>
        </w:rPr>
        <w:t>лений, сужение их круга;</w:t>
      </w:r>
    </w:p>
    <w:p w:rsidR="00461234" w:rsidRPr="00D20F31" w:rsidRDefault="00461234" w:rsidP="00461234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 снижение осмысленности и продуктивности запоминания наглядног</w:t>
      </w:r>
      <w:r w:rsidR="000D7D5C" w:rsidRPr="00D20F31">
        <w:rPr>
          <w:sz w:val="28"/>
          <w:szCs w:val="28"/>
        </w:rPr>
        <w:t>о материала, за</w:t>
      </w:r>
      <w:r w:rsidRPr="00D20F31">
        <w:rPr>
          <w:sz w:val="28"/>
          <w:szCs w:val="28"/>
        </w:rPr>
        <w:t>медленное и менее полное его узнавание и воспроизведение;</w:t>
      </w:r>
    </w:p>
    <w:p w:rsidR="00461234" w:rsidRPr="00D20F31" w:rsidRDefault="00461234" w:rsidP="00461234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 трудности освоения основных мыслительных операций (анализа, синтеза, сравнения,</w:t>
      </w:r>
      <w:r w:rsidR="000D7D5C" w:rsidRPr="00D20F31">
        <w:rPr>
          <w:sz w:val="28"/>
          <w:szCs w:val="28"/>
        </w:rPr>
        <w:t xml:space="preserve"> </w:t>
      </w:r>
      <w:r w:rsidRPr="00D20F31">
        <w:rPr>
          <w:sz w:val="28"/>
          <w:szCs w:val="28"/>
        </w:rPr>
        <w:t>классификации, категоризации) связанные с проблемами в чувственном опыте;</w:t>
      </w:r>
    </w:p>
    <w:p w:rsidR="00461234" w:rsidRPr="00D20F31" w:rsidRDefault="0039508A" w:rsidP="00461234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 xml:space="preserve"> </w:t>
      </w:r>
      <w:r w:rsidR="00461234" w:rsidRPr="00D20F31">
        <w:rPr>
          <w:sz w:val="28"/>
          <w:szCs w:val="28"/>
        </w:rPr>
        <w:t>стереотипность, схематичность, эмоциональная невыразительность воображения;</w:t>
      </w:r>
    </w:p>
    <w:p w:rsidR="00461234" w:rsidRPr="00D20F31" w:rsidRDefault="00461234" w:rsidP="00461234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 ограниченность представлений об окружающем мире.</w:t>
      </w:r>
    </w:p>
    <w:p w:rsidR="00461234" w:rsidRPr="00D20F31" w:rsidRDefault="00AB17BF" w:rsidP="00AB17BF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lastRenderedPageBreak/>
        <w:t>3.2</w:t>
      </w:r>
      <w:r w:rsidR="00461234" w:rsidRPr="00D20F31">
        <w:rPr>
          <w:sz w:val="28"/>
          <w:szCs w:val="28"/>
        </w:rPr>
        <w:t>. Во</w:t>
      </w:r>
      <w:r w:rsidRPr="00D20F31">
        <w:rPr>
          <w:sz w:val="28"/>
          <w:szCs w:val="28"/>
        </w:rPr>
        <w:t>спитательские группы сформированы</w:t>
      </w:r>
      <w:r w:rsidR="00461234" w:rsidRPr="00D20F31">
        <w:rPr>
          <w:sz w:val="28"/>
          <w:szCs w:val="28"/>
        </w:rPr>
        <w:t xml:space="preserve"> по возрастному составу</w:t>
      </w:r>
      <w:r w:rsidRPr="00D20F31">
        <w:rPr>
          <w:sz w:val="28"/>
          <w:szCs w:val="28"/>
        </w:rPr>
        <w:t>.</w:t>
      </w:r>
    </w:p>
    <w:p w:rsidR="00461234" w:rsidRPr="00D20F31" w:rsidRDefault="00AB17BF" w:rsidP="00461234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3.3</w:t>
      </w:r>
      <w:r w:rsidR="00461234" w:rsidRPr="00D20F31">
        <w:rPr>
          <w:sz w:val="28"/>
          <w:szCs w:val="28"/>
        </w:rPr>
        <w:t>. В ходе диагностической деятельности в воспитательной работе и</w:t>
      </w:r>
      <w:r w:rsidRPr="00D20F31">
        <w:rPr>
          <w:sz w:val="28"/>
          <w:szCs w:val="28"/>
        </w:rPr>
        <w:t xml:space="preserve"> </w:t>
      </w:r>
      <w:r w:rsidR="00461234" w:rsidRPr="00D20F31">
        <w:rPr>
          <w:sz w:val="28"/>
          <w:szCs w:val="28"/>
        </w:rPr>
        <w:t>жизнедеятельности школьного сообщества выделены следующие проблемы, затрудняющие</w:t>
      </w:r>
      <w:r w:rsidRPr="00D20F31">
        <w:rPr>
          <w:sz w:val="28"/>
          <w:szCs w:val="28"/>
        </w:rPr>
        <w:t xml:space="preserve"> </w:t>
      </w:r>
      <w:r w:rsidR="00461234" w:rsidRPr="00D20F31">
        <w:rPr>
          <w:sz w:val="28"/>
          <w:szCs w:val="28"/>
        </w:rPr>
        <w:t>успешное проведение воспитательной работы:</w:t>
      </w:r>
    </w:p>
    <w:p w:rsidR="00461234" w:rsidRPr="00D20F31" w:rsidRDefault="00461234" w:rsidP="00461234">
      <w:pPr>
        <w:jc w:val="both"/>
        <w:rPr>
          <w:sz w:val="28"/>
          <w:szCs w:val="28"/>
        </w:rPr>
      </w:pPr>
      <w:proofErr w:type="gramStart"/>
      <w:r w:rsidRPr="00D20F31">
        <w:rPr>
          <w:sz w:val="28"/>
          <w:szCs w:val="28"/>
        </w:rPr>
        <w:t xml:space="preserve"> недостаточный набор навыков, необходимых для самостоятельной жизни у </w:t>
      </w:r>
      <w:r w:rsidR="00AB17BF" w:rsidRPr="00D20F31">
        <w:rPr>
          <w:sz w:val="28"/>
          <w:szCs w:val="28"/>
        </w:rPr>
        <w:t xml:space="preserve">обучающихся </w:t>
      </w:r>
      <w:r w:rsidRPr="00D20F31">
        <w:rPr>
          <w:sz w:val="28"/>
          <w:szCs w:val="28"/>
        </w:rPr>
        <w:t>на момент выпуска;</w:t>
      </w:r>
      <w:proofErr w:type="gramEnd"/>
    </w:p>
    <w:p w:rsidR="00461234" w:rsidRPr="00D20F31" w:rsidRDefault="00461234" w:rsidP="00461234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 недостаточно высокий уровень развития стремления к познанию;</w:t>
      </w:r>
    </w:p>
    <w:p w:rsidR="00AB17BF" w:rsidRPr="00D20F31" w:rsidRDefault="00461234" w:rsidP="00461234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 неразвитость стремления к социально значимой активности;</w:t>
      </w:r>
      <w:r w:rsidR="00AB17BF" w:rsidRPr="00D20F31">
        <w:rPr>
          <w:sz w:val="28"/>
          <w:szCs w:val="28"/>
        </w:rPr>
        <w:t xml:space="preserve"> </w:t>
      </w:r>
    </w:p>
    <w:p w:rsidR="00461234" w:rsidRPr="00D20F31" w:rsidRDefault="00AB17BF" w:rsidP="00461234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</w:t>
      </w:r>
      <w:r w:rsidR="00461234" w:rsidRPr="00D20F31">
        <w:rPr>
          <w:sz w:val="28"/>
          <w:szCs w:val="28"/>
        </w:rPr>
        <w:t>отсутствие контроля со стороны некоторых родителей за поведением детей;</w:t>
      </w:r>
    </w:p>
    <w:p w:rsidR="00461234" w:rsidRPr="00D20F31" w:rsidRDefault="00461234" w:rsidP="00461234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 небольшой процент родителей, активно участвующих в школьной жизни детей.</w:t>
      </w:r>
    </w:p>
    <w:p w:rsidR="00461234" w:rsidRPr="00D20F31" w:rsidRDefault="00461234" w:rsidP="00461234">
      <w:pPr>
        <w:jc w:val="both"/>
        <w:rPr>
          <w:b/>
          <w:sz w:val="28"/>
          <w:szCs w:val="28"/>
        </w:rPr>
      </w:pPr>
      <w:r w:rsidRPr="00D20F31">
        <w:rPr>
          <w:b/>
          <w:sz w:val="28"/>
          <w:szCs w:val="28"/>
        </w:rPr>
        <w:t>4. Условия реализации Программы.</w:t>
      </w:r>
    </w:p>
    <w:p w:rsidR="00461234" w:rsidRPr="00D20F31" w:rsidRDefault="00461234" w:rsidP="00AB17BF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 xml:space="preserve">4.1. </w:t>
      </w:r>
      <w:proofErr w:type="gramStart"/>
      <w:r w:rsidRPr="00D20F31">
        <w:rPr>
          <w:sz w:val="28"/>
          <w:szCs w:val="28"/>
        </w:rPr>
        <w:t>Школа-интернат располагается в типовом здании, в котором имеются учебные</w:t>
      </w:r>
      <w:r w:rsidR="00AB17BF" w:rsidRPr="00D20F31">
        <w:rPr>
          <w:sz w:val="28"/>
          <w:szCs w:val="28"/>
        </w:rPr>
        <w:t xml:space="preserve"> </w:t>
      </w:r>
      <w:r w:rsidRPr="00D20F31">
        <w:rPr>
          <w:sz w:val="28"/>
          <w:szCs w:val="28"/>
        </w:rPr>
        <w:t xml:space="preserve">кабинеты, столовая, </w:t>
      </w:r>
      <w:r w:rsidR="00AB17BF" w:rsidRPr="00D20F31">
        <w:rPr>
          <w:sz w:val="28"/>
          <w:szCs w:val="28"/>
        </w:rPr>
        <w:t xml:space="preserve">медицинский кабинет, </w:t>
      </w:r>
      <w:r w:rsidR="00054436" w:rsidRPr="00D20F31">
        <w:rPr>
          <w:sz w:val="28"/>
          <w:szCs w:val="28"/>
        </w:rPr>
        <w:t xml:space="preserve">музыкальный </w:t>
      </w:r>
      <w:r w:rsidRPr="00D20F31">
        <w:rPr>
          <w:sz w:val="28"/>
          <w:szCs w:val="28"/>
        </w:rPr>
        <w:t xml:space="preserve"> зал, </w:t>
      </w:r>
      <w:r w:rsidR="00AB17BF" w:rsidRPr="00D20F31">
        <w:rPr>
          <w:sz w:val="28"/>
          <w:szCs w:val="28"/>
        </w:rPr>
        <w:t xml:space="preserve">спортивный </w:t>
      </w:r>
      <w:r w:rsidRPr="00D20F31">
        <w:rPr>
          <w:sz w:val="28"/>
          <w:szCs w:val="28"/>
        </w:rPr>
        <w:t>зал, библиотека, компьютерн</w:t>
      </w:r>
      <w:r w:rsidR="00054436" w:rsidRPr="00D20F31">
        <w:rPr>
          <w:sz w:val="28"/>
          <w:szCs w:val="28"/>
        </w:rPr>
        <w:t>ый класс</w:t>
      </w:r>
      <w:r w:rsidR="00AB17BF" w:rsidRPr="00D20F31">
        <w:rPr>
          <w:sz w:val="28"/>
          <w:szCs w:val="28"/>
        </w:rPr>
        <w:t>, кабинет</w:t>
      </w:r>
      <w:r w:rsidRPr="00D20F31">
        <w:rPr>
          <w:sz w:val="28"/>
          <w:szCs w:val="28"/>
        </w:rPr>
        <w:t xml:space="preserve"> социальн</w:t>
      </w:r>
      <w:r w:rsidR="00054436" w:rsidRPr="00D20F31">
        <w:rPr>
          <w:sz w:val="28"/>
          <w:szCs w:val="28"/>
        </w:rPr>
        <w:t>о-бытовой ориентировки</w:t>
      </w:r>
      <w:r w:rsidR="00AB17BF" w:rsidRPr="00D20F31">
        <w:rPr>
          <w:sz w:val="28"/>
          <w:szCs w:val="28"/>
        </w:rPr>
        <w:t xml:space="preserve">; </w:t>
      </w:r>
      <w:r w:rsidR="00054436" w:rsidRPr="00D20F31">
        <w:rPr>
          <w:sz w:val="28"/>
          <w:szCs w:val="28"/>
        </w:rPr>
        <w:t>кабинет педагога –</w:t>
      </w:r>
      <w:r w:rsidR="00B27068" w:rsidRPr="00D20F31">
        <w:rPr>
          <w:sz w:val="28"/>
          <w:szCs w:val="28"/>
        </w:rPr>
        <w:t xml:space="preserve"> </w:t>
      </w:r>
      <w:r w:rsidR="00054436" w:rsidRPr="00D20F31">
        <w:rPr>
          <w:sz w:val="28"/>
          <w:szCs w:val="28"/>
        </w:rPr>
        <w:t>психолога, учителя – логопеда</w:t>
      </w:r>
      <w:r w:rsidR="00AB17BF" w:rsidRPr="00D20F31">
        <w:rPr>
          <w:sz w:val="28"/>
          <w:szCs w:val="28"/>
        </w:rPr>
        <w:t xml:space="preserve">, </w:t>
      </w:r>
      <w:r w:rsidRPr="00D20F31">
        <w:rPr>
          <w:sz w:val="28"/>
          <w:szCs w:val="28"/>
        </w:rPr>
        <w:t>кабинет</w:t>
      </w:r>
      <w:r w:rsidR="00AB17BF" w:rsidRPr="00D20F31">
        <w:rPr>
          <w:sz w:val="28"/>
          <w:szCs w:val="28"/>
        </w:rPr>
        <w:t>ы трудового обучения</w:t>
      </w:r>
      <w:r w:rsidRPr="00D20F31">
        <w:rPr>
          <w:sz w:val="28"/>
          <w:szCs w:val="28"/>
        </w:rPr>
        <w:t xml:space="preserve">. </w:t>
      </w:r>
      <w:proofErr w:type="gramEnd"/>
    </w:p>
    <w:p w:rsidR="00461234" w:rsidRPr="00D20F31" w:rsidRDefault="00461234" w:rsidP="00461234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4.2. В школе сложился профессионально грамотный, творческий, работоспособный</w:t>
      </w:r>
      <w:r w:rsidR="00AB17BF" w:rsidRPr="00D20F31">
        <w:rPr>
          <w:sz w:val="28"/>
          <w:szCs w:val="28"/>
        </w:rPr>
        <w:t xml:space="preserve"> </w:t>
      </w:r>
      <w:r w:rsidRPr="00D20F31">
        <w:rPr>
          <w:sz w:val="28"/>
          <w:szCs w:val="28"/>
        </w:rPr>
        <w:t>педагогический коллектив.</w:t>
      </w:r>
    </w:p>
    <w:p w:rsidR="00461234" w:rsidRPr="00D20F31" w:rsidRDefault="00461234" w:rsidP="00461234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Воспитательные функции в школе призваны выполнять все педагогические работники, а</w:t>
      </w:r>
      <w:r w:rsidR="00AB17BF" w:rsidRPr="00D20F31">
        <w:rPr>
          <w:sz w:val="28"/>
          <w:szCs w:val="28"/>
        </w:rPr>
        <w:t xml:space="preserve"> </w:t>
      </w:r>
      <w:r w:rsidRPr="00D20F31">
        <w:rPr>
          <w:sz w:val="28"/>
          <w:szCs w:val="28"/>
        </w:rPr>
        <w:t>также школ</w:t>
      </w:r>
      <w:r w:rsidR="00AB17BF" w:rsidRPr="00D20F31">
        <w:rPr>
          <w:sz w:val="28"/>
          <w:szCs w:val="28"/>
        </w:rPr>
        <w:t>ьный психолог</w:t>
      </w:r>
      <w:r w:rsidRPr="00D20F31">
        <w:rPr>
          <w:sz w:val="28"/>
          <w:szCs w:val="28"/>
        </w:rPr>
        <w:t xml:space="preserve">, социальный педагог, закреплённый за школой инспектор </w:t>
      </w:r>
      <w:r w:rsidR="00AB17BF" w:rsidRPr="00D20F31">
        <w:rPr>
          <w:sz w:val="28"/>
          <w:szCs w:val="28"/>
        </w:rPr>
        <w:t>П</w:t>
      </w:r>
      <w:r w:rsidRPr="00D20F31">
        <w:rPr>
          <w:sz w:val="28"/>
          <w:szCs w:val="28"/>
        </w:rPr>
        <w:t>ДН,</w:t>
      </w:r>
      <w:r w:rsidR="00AB17BF" w:rsidRPr="00D20F31">
        <w:rPr>
          <w:sz w:val="28"/>
          <w:szCs w:val="28"/>
        </w:rPr>
        <w:t xml:space="preserve"> </w:t>
      </w:r>
      <w:r w:rsidRPr="00D20F31">
        <w:rPr>
          <w:sz w:val="28"/>
          <w:szCs w:val="28"/>
        </w:rPr>
        <w:t>воспитатели, педагоги дополнительного образования. В объ</w:t>
      </w:r>
      <w:r w:rsidR="005221DE" w:rsidRPr="00D20F31">
        <w:rPr>
          <w:sz w:val="28"/>
          <w:szCs w:val="28"/>
        </w:rPr>
        <w:t xml:space="preserve">единениях состоят более </w:t>
      </w:r>
      <w:r w:rsidR="00851AE9" w:rsidRPr="00D20F31">
        <w:rPr>
          <w:sz w:val="28"/>
          <w:szCs w:val="28"/>
        </w:rPr>
        <w:t xml:space="preserve">80 </w:t>
      </w:r>
      <w:r w:rsidR="005221DE" w:rsidRPr="00D20F31">
        <w:rPr>
          <w:sz w:val="28"/>
          <w:szCs w:val="28"/>
        </w:rPr>
        <w:t>% обучающихся</w:t>
      </w:r>
      <w:r w:rsidRPr="00D20F31">
        <w:rPr>
          <w:sz w:val="28"/>
          <w:szCs w:val="28"/>
        </w:rPr>
        <w:t>.</w:t>
      </w:r>
    </w:p>
    <w:p w:rsidR="00051227" w:rsidRPr="00D20F31" w:rsidRDefault="004F1BDA" w:rsidP="00461234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4.3. За долгие годы работы ш</w:t>
      </w:r>
      <w:r w:rsidR="00461234" w:rsidRPr="00D20F31">
        <w:rPr>
          <w:sz w:val="28"/>
          <w:szCs w:val="28"/>
        </w:rPr>
        <w:t>колы-интерната коллективу удалось систематизировать</w:t>
      </w:r>
      <w:r w:rsidR="005221DE" w:rsidRPr="00D20F31">
        <w:rPr>
          <w:sz w:val="28"/>
          <w:szCs w:val="28"/>
        </w:rPr>
        <w:t xml:space="preserve"> </w:t>
      </w:r>
      <w:r w:rsidR="00461234" w:rsidRPr="00D20F31">
        <w:rPr>
          <w:sz w:val="28"/>
          <w:szCs w:val="28"/>
        </w:rPr>
        <w:t>воспитательную деятельность и поднять ее на более высокий</w:t>
      </w:r>
      <w:r w:rsidR="005221DE" w:rsidRPr="00D20F31">
        <w:rPr>
          <w:sz w:val="28"/>
          <w:szCs w:val="28"/>
        </w:rPr>
        <w:t xml:space="preserve"> уровень. Эффективно использует</w:t>
      </w:r>
      <w:r w:rsidR="00461234" w:rsidRPr="00D20F31">
        <w:rPr>
          <w:sz w:val="28"/>
          <w:szCs w:val="28"/>
        </w:rPr>
        <w:t>ся накопленный за эти годы опыт, традиции в работе по всем</w:t>
      </w:r>
      <w:r w:rsidR="005221DE" w:rsidRPr="00D20F31">
        <w:rPr>
          <w:sz w:val="28"/>
          <w:szCs w:val="28"/>
        </w:rPr>
        <w:t xml:space="preserve"> направлениям. </w:t>
      </w:r>
      <w:r w:rsidR="00461234" w:rsidRPr="00D20F31">
        <w:rPr>
          <w:sz w:val="28"/>
          <w:szCs w:val="28"/>
        </w:rPr>
        <w:t>Педагогический коллек</w:t>
      </w:r>
      <w:r w:rsidR="005221DE" w:rsidRPr="00D20F31">
        <w:rPr>
          <w:sz w:val="28"/>
          <w:szCs w:val="28"/>
        </w:rPr>
        <w:t>тив чутко ре</w:t>
      </w:r>
      <w:r w:rsidR="00461234" w:rsidRPr="00D20F31">
        <w:rPr>
          <w:sz w:val="28"/>
          <w:szCs w:val="28"/>
        </w:rPr>
        <w:t>агирует на современные тенденции в образовании, операти</w:t>
      </w:r>
      <w:r w:rsidR="005221DE" w:rsidRPr="00D20F31">
        <w:rPr>
          <w:sz w:val="28"/>
          <w:szCs w:val="28"/>
        </w:rPr>
        <w:t>вно отвечает на изменяющиеся за</w:t>
      </w:r>
      <w:r w:rsidR="00461234" w:rsidRPr="00D20F31">
        <w:rPr>
          <w:sz w:val="28"/>
          <w:szCs w:val="28"/>
        </w:rPr>
        <w:t>просы общества, идя в ногу со временем, а иногда и опережая</w:t>
      </w:r>
      <w:r w:rsidR="005221DE" w:rsidRPr="00D20F31">
        <w:rPr>
          <w:sz w:val="28"/>
          <w:szCs w:val="28"/>
        </w:rPr>
        <w:t xml:space="preserve"> его. </w:t>
      </w:r>
    </w:p>
    <w:p w:rsidR="00461234" w:rsidRPr="00D20F31" w:rsidRDefault="00461234" w:rsidP="00461234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4.4. К числу сильных сторон при организации воспитательного процесса в Школе-интернате следует отнести:</w:t>
      </w:r>
    </w:p>
    <w:p w:rsidR="00461234" w:rsidRPr="00D20F31" w:rsidRDefault="00461234" w:rsidP="00461234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 умение педагогов создать благоприятный микроклимат в школьном коллективе;</w:t>
      </w:r>
    </w:p>
    <w:p w:rsidR="00461234" w:rsidRPr="00D20F31" w:rsidRDefault="00461234" w:rsidP="00461234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 демократичность системы взаимоотношений;</w:t>
      </w:r>
    </w:p>
    <w:p w:rsidR="00461234" w:rsidRPr="00D20F31" w:rsidRDefault="00461234" w:rsidP="00461234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 профессионализм педагогов;</w:t>
      </w:r>
    </w:p>
    <w:p w:rsidR="00461234" w:rsidRPr="00D20F31" w:rsidRDefault="00BC533C" w:rsidP="00461234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</w:t>
      </w:r>
      <w:r w:rsidR="00461234" w:rsidRPr="00D20F31">
        <w:rPr>
          <w:sz w:val="28"/>
          <w:szCs w:val="28"/>
        </w:rPr>
        <w:t>наличие плана традиционных школьных мероприятий</w:t>
      </w:r>
      <w:r w:rsidR="003D21CF" w:rsidRPr="00D20F31">
        <w:rPr>
          <w:sz w:val="28"/>
          <w:szCs w:val="28"/>
        </w:rPr>
        <w:t xml:space="preserve"> и общешкольных праздников</w:t>
      </w:r>
      <w:r w:rsidR="00461234" w:rsidRPr="00D20F31">
        <w:rPr>
          <w:sz w:val="28"/>
          <w:szCs w:val="28"/>
        </w:rPr>
        <w:t>, в ходе которых ребята могут проявит</w:t>
      </w:r>
      <w:r w:rsidRPr="00D20F31">
        <w:rPr>
          <w:sz w:val="28"/>
          <w:szCs w:val="28"/>
        </w:rPr>
        <w:t>ь свои лидерские качества, твор</w:t>
      </w:r>
      <w:r w:rsidR="00461234" w:rsidRPr="00D20F31">
        <w:rPr>
          <w:sz w:val="28"/>
          <w:szCs w:val="28"/>
        </w:rPr>
        <w:t>ческие спосо</w:t>
      </w:r>
      <w:r w:rsidR="003D21CF" w:rsidRPr="00D20F31">
        <w:rPr>
          <w:sz w:val="28"/>
          <w:szCs w:val="28"/>
        </w:rPr>
        <w:t>бности и свою самостоятельность.</w:t>
      </w:r>
    </w:p>
    <w:p w:rsidR="00461234" w:rsidRPr="00D20F31" w:rsidRDefault="00461234" w:rsidP="00461234">
      <w:pPr>
        <w:jc w:val="both"/>
        <w:rPr>
          <w:sz w:val="28"/>
          <w:szCs w:val="28"/>
        </w:rPr>
      </w:pPr>
    </w:p>
    <w:p w:rsidR="00461234" w:rsidRPr="00D20F31" w:rsidRDefault="00461234" w:rsidP="00461234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4.5. Важными являются следующие достижения педагогического коллектива:</w:t>
      </w:r>
    </w:p>
    <w:p w:rsidR="00461234" w:rsidRPr="00D20F31" w:rsidRDefault="00461234" w:rsidP="00461234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 увеличение числа выпускников, продолжающих образование;</w:t>
      </w:r>
    </w:p>
    <w:p w:rsidR="00461234" w:rsidRPr="00D20F31" w:rsidRDefault="00461234" w:rsidP="00461234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 увеличение количества обучающихся, занятых во внеурочное время;</w:t>
      </w:r>
    </w:p>
    <w:p w:rsidR="00461234" w:rsidRPr="00D20F31" w:rsidRDefault="00461234" w:rsidP="00461234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lastRenderedPageBreak/>
        <w:t> увеличение количества кружков и секций, организованных на базе Школы-интерната;</w:t>
      </w:r>
    </w:p>
    <w:p w:rsidR="00461234" w:rsidRPr="00D20F31" w:rsidRDefault="00461234" w:rsidP="00461234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 улучшение нравственно-психологического климата в Школе-интернате;</w:t>
      </w:r>
    </w:p>
    <w:p w:rsidR="00461234" w:rsidRPr="00D20F31" w:rsidRDefault="00051227" w:rsidP="00461234">
      <w:pPr>
        <w:jc w:val="both"/>
        <w:rPr>
          <w:sz w:val="28"/>
          <w:szCs w:val="28"/>
        </w:rPr>
      </w:pPr>
      <w:proofErr w:type="gramStart"/>
      <w:r w:rsidRPr="00D20F31">
        <w:rPr>
          <w:sz w:val="28"/>
          <w:szCs w:val="28"/>
        </w:rPr>
        <w:t></w:t>
      </w:r>
      <w:r w:rsidR="00461234" w:rsidRPr="00D20F31">
        <w:rPr>
          <w:sz w:val="28"/>
          <w:szCs w:val="28"/>
        </w:rPr>
        <w:t>увеличение среди обучающихся количества призеро</w:t>
      </w:r>
      <w:r w:rsidRPr="00D20F31">
        <w:rPr>
          <w:sz w:val="28"/>
          <w:szCs w:val="28"/>
        </w:rPr>
        <w:t>в, победителей, дипломантов раз</w:t>
      </w:r>
      <w:r w:rsidR="00461234" w:rsidRPr="00D20F31">
        <w:rPr>
          <w:sz w:val="28"/>
          <w:szCs w:val="28"/>
        </w:rPr>
        <w:t>личных фестивалей, смотров, конкурсов, благодарно</w:t>
      </w:r>
      <w:r w:rsidRPr="00D20F31">
        <w:rPr>
          <w:sz w:val="28"/>
          <w:szCs w:val="28"/>
        </w:rPr>
        <w:t>стей</w:t>
      </w:r>
      <w:r w:rsidR="003D21CF" w:rsidRPr="00D20F31">
        <w:rPr>
          <w:sz w:val="28"/>
          <w:szCs w:val="28"/>
        </w:rPr>
        <w:t xml:space="preserve"> за участие в районных и областных </w:t>
      </w:r>
      <w:r w:rsidR="00461234" w:rsidRPr="00D20F31">
        <w:rPr>
          <w:sz w:val="28"/>
          <w:szCs w:val="28"/>
        </w:rPr>
        <w:t xml:space="preserve"> мероприятиях;</w:t>
      </w:r>
      <w:proofErr w:type="gramEnd"/>
    </w:p>
    <w:p w:rsidR="00461234" w:rsidRPr="00D20F31" w:rsidRDefault="00461234" w:rsidP="00461234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 увеличение темпов профессионального и творческо</w:t>
      </w:r>
      <w:r w:rsidR="00051227" w:rsidRPr="00D20F31">
        <w:rPr>
          <w:sz w:val="28"/>
          <w:szCs w:val="28"/>
        </w:rPr>
        <w:t xml:space="preserve">го роста педагогов, </w:t>
      </w:r>
      <w:proofErr w:type="gramStart"/>
      <w:r w:rsidR="0097292E" w:rsidRPr="00D20F31">
        <w:rPr>
          <w:sz w:val="28"/>
          <w:szCs w:val="28"/>
        </w:rPr>
        <w:t>обобщении</w:t>
      </w:r>
      <w:proofErr w:type="gramEnd"/>
      <w:r w:rsidR="00051227" w:rsidRPr="00D20F31">
        <w:rPr>
          <w:sz w:val="28"/>
          <w:szCs w:val="28"/>
        </w:rPr>
        <w:t xml:space="preserve"> </w:t>
      </w:r>
      <w:r w:rsidRPr="00D20F31">
        <w:rPr>
          <w:sz w:val="28"/>
          <w:szCs w:val="28"/>
        </w:rPr>
        <w:t>их опыта.</w:t>
      </w:r>
    </w:p>
    <w:p w:rsidR="00461234" w:rsidRPr="00D20F31" w:rsidRDefault="00461234" w:rsidP="00461234">
      <w:pPr>
        <w:jc w:val="both"/>
        <w:rPr>
          <w:b/>
          <w:sz w:val="28"/>
          <w:szCs w:val="28"/>
        </w:rPr>
      </w:pPr>
      <w:r w:rsidRPr="00D20F31">
        <w:rPr>
          <w:b/>
          <w:sz w:val="28"/>
          <w:szCs w:val="28"/>
        </w:rPr>
        <w:t>5. Цель и задачи воспитательной работы.</w:t>
      </w:r>
    </w:p>
    <w:p w:rsidR="00C945D6" w:rsidRPr="00D20F31" w:rsidRDefault="00461234" w:rsidP="00C945D6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D20F31">
        <w:rPr>
          <w:sz w:val="28"/>
          <w:szCs w:val="28"/>
        </w:rPr>
        <w:t>5.1. Основной целью воспитательной работы в Ш</w:t>
      </w:r>
      <w:r w:rsidR="00C945D6" w:rsidRPr="00D20F31">
        <w:rPr>
          <w:sz w:val="28"/>
          <w:szCs w:val="28"/>
        </w:rPr>
        <w:t xml:space="preserve">коле-интернате является </w:t>
      </w:r>
      <w:r w:rsidR="00C945D6" w:rsidRPr="00D20F31">
        <w:rPr>
          <w:rFonts w:eastAsia="Calibri"/>
          <w:sz w:val="28"/>
          <w:szCs w:val="28"/>
          <w:lang w:eastAsia="en-US"/>
        </w:rPr>
        <w:t>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ценностей, всестороннего развития и социализации каждого обучающегося с умственной отсталостью (интеллектуальными нарушениями), создание воспитывающей среды, обеспечивающей развитие социальных, интеллектуальных интересов, обучающихся в свободное время.</w:t>
      </w:r>
    </w:p>
    <w:p w:rsidR="00461234" w:rsidRPr="00D20F31" w:rsidRDefault="00461234" w:rsidP="00461234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5.2. Задачи, решаемые в процессе воспитате</w:t>
      </w:r>
      <w:r w:rsidR="00C945D6" w:rsidRPr="00D20F31">
        <w:rPr>
          <w:sz w:val="28"/>
          <w:szCs w:val="28"/>
        </w:rPr>
        <w:t>льной работы школы-интерната, ле</w:t>
      </w:r>
      <w:r w:rsidRPr="00D20F31">
        <w:rPr>
          <w:sz w:val="28"/>
          <w:szCs w:val="28"/>
        </w:rPr>
        <w:t>жат в сфере личностного развития, в сфере общественных отношений.</w:t>
      </w:r>
    </w:p>
    <w:p w:rsidR="00461234" w:rsidRPr="00D20F31" w:rsidRDefault="00461234" w:rsidP="00461234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5.3. Задачи, решаемые в сфере личностного развития:</w:t>
      </w:r>
    </w:p>
    <w:p w:rsidR="00461234" w:rsidRPr="00D20F31" w:rsidRDefault="00461234" w:rsidP="00461234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 формирование способности к духовному развитию;</w:t>
      </w:r>
    </w:p>
    <w:p w:rsidR="00461234" w:rsidRPr="00D20F31" w:rsidRDefault="00461234" w:rsidP="00461234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 укрепление нравственности;</w:t>
      </w:r>
    </w:p>
    <w:p w:rsidR="00461234" w:rsidRPr="00D20F31" w:rsidRDefault="00C945D6" w:rsidP="00461234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</w:t>
      </w:r>
      <w:r w:rsidR="00461234" w:rsidRPr="00D20F31">
        <w:rPr>
          <w:sz w:val="28"/>
          <w:szCs w:val="28"/>
        </w:rPr>
        <w:t>формирование основ морали и основ нравственного самосознания личности (совести);</w:t>
      </w:r>
    </w:p>
    <w:p w:rsidR="00461234" w:rsidRPr="00D20F31" w:rsidRDefault="00461234" w:rsidP="00461234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 принятие воспитанниками базовых общенациональных ценностей, национальных и</w:t>
      </w:r>
      <w:r w:rsidR="00C945D6" w:rsidRPr="00D20F31">
        <w:rPr>
          <w:sz w:val="28"/>
          <w:szCs w:val="28"/>
        </w:rPr>
        <w:t xml:space="preserve"> </w:t>
      </w:r>
      <w:r w:rsidRPr="00D20F31">
        <w:rPr>
          <w:sz w:val="28"/>
          <w:szCs w:val="28"/>
        </w:rPr>
        <w:t>этнических духовных традиций;</w:t>
      </w:r>
    </w:p>
    <w:p w:rsidR="00461234" w:rsidRPr="00D20F31" w:rsidRDefault="00461234" w:rsidP="00C945D6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 формирование эстетических потребностей, воспита</w:t>
      </w:r>
      <w:r w:rsidR="00C945D6" w:rsidRPr="00D20F31">
        <w:rPr>
          <w:sz w:val="28"/>
          <w:szCs w:val="28"/>
        </w:rPr>
        <w:t xml:space="preserve">ние ценностного отношения к </w:t>
      </w:r>
      <w:proofErr w:type="gramStart"/>
      <w:r w:rsidR="00C945D6" w:rsidRPr="00D20F31">
        <w:rPr>
          <w:sz w:val="28"/>
          <w:szCs w:val="28"/>
        </w:rPr>
        <w:t>пре</w:t>
      </w:r>
      <w:r w:rsidRPr="00D20F31">
        <w:rPr>
          <w:sz w:val="28"/>
          <w:szCs w:val="28"/>
        </w:rPr>
        <w:t>красному</w:t>
      </w:r>
      <w:proofErr w:type="gramEnd"/>
      <w:r w:rsidRPr="00D20F31">
        <w:rPr>
          <w:sz w:val="28"/>
          <w:szCs w:val="28"/>
        </w:rPr>
        <w:t>, формирование представлений об э</w:t>
      </w:r>
      <w:r w:rsidR="00C945D6" w:rsidRPr="00D20F31">
        <w:rPr>
          <w:sz w:val="28"/>
          <w:szCs w:val="28"/>
        </w:rPr>
        <w:t>стетических идеалах и ценностях.</w:t>
      </w:r>
    </w:p>
    <w:p w:rsidR="00461234" w:rsidRPr="00D20F31" w:rsidRDefault="00461234" w:rsidP="00461234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Задачи, решаемые в сфере общественных отношений:</w:t>
      </w:r>
    </w:p>
    <w:p w:rsidR="00461234" w:rsidRPr="00D20F31" w:rsidRDefault="00461234" w:rsidP="00461234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 формирование основ российской гражданской идентичности;</w:t>
      </w:r>
    </w:p>
    <w:p w:rsidR="00461234" w:rsidRPr="00D20F31" w:rsidRDefault="00461234" w:rsidP="00461234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 пробуждение веры в Россию, чувства личной ответственности за Отечество;</w:t>
      </w:r>
    </w:p>
    <w:p w:rsidR="00461234" w:rsidRPr="00D20F31" w:rsidRDefault="00461234" w:rsidP="00461234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 формирование патриотизма и гражданской солидарности;</w:t>
      </w:r>
    </w:p>
    <w:p w:rsidR="00461234" w:rsidRPr="00D20F31" w:rsidRDefault="00461234" w:rsidP="00461234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 развитие навыков организации и осуществления сотрудничества с педагогами,</w:t>
      </w:r>
      <w:r w:rsidR="00C945D6" w:rsidRPr="00D20F31">
        <w:rPr>
          <w:sz w:val="28"/>
          <w:szCs w:val="28"/>
        </w:rPr>
        <w:t xml:space="preserve"> </w:t>
      </w:r>
      <w:r w:rsidRPr="00D20F31">
        <w:rPr>
          <w:sz w:val="28"/>
          <w:szCs w:val="28"/>
        </w:rPr>
        <w:t>сверстниками, родителями, старшими детьми в решении общих проблем;</w:t>
      </w:r>
    </w:p>
    <w:p w:rsidR="00461234" w:rsidRPr="00D20F31" w:rsidRDefault="00461234" w:rsidP="00461234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 воспитание ценностного отношения к природе, окружающей среде;</w:t>
      </w:r>
    </w:p>
    <w:p w:rsidR="00461234" w:rsidRPr="00D20F31" w:rsidRDefault="00461234" w:rsidP="00461234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 формирование отношения к семье как к основе российского общества;</w:t>
      </w:r>
    </w:p>
    <w:p w:rsidR="00461234" w:rsidRPr="00D20F31" w:rsidRDefault="00C945D6" w:rsidP="00461234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</w:t>
      </w:r>
      <w:r w:rsidR="00461234" w:rsidRPr="00D20F31">
        <w:rPr>
          <w:sz w:val="28"/>
          <w:szCs w:val="28"/>
        </w:rPr>
        <w:t>формирование у младшего школьника почтитель</w:t>
      </w:r>
      <w:r w:rsidRPr="00D20F31">
        <w:rPr>
          <w:sz w:val="28"/>
          <w:szCs w:val="28"/>
        </w:rPr>
        <w:t>ного отношения к родителям, осо</w:t>
      </w:r>
      <w:r w:rsidR="00461234" w:rsidRPr="00D20F31">
        <w:rPr>
          <w:sz w:val="28"/>
          <w:szCs w:val="28"/>
        </w:rPr>
        <w:t>знанного, заботливого отношения к старшим и младшим;</w:t>
      </w:r>
    </w:p>
    <w:p w:rsidR="00461234" w:rsidRPr="00D20F31" w:rsidRDefault="00461234" w:rsidP="00461234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 xml:space="preserve"> знакомство </w:t>
      </w:r>
      <w:proofErr w:type="gramStart"/>
      <w:r w:rsidRPr="00D20F31">
        <w:rPr>
          <w:sz w:val="28"/>
          <w:szCs w:val="28"/>
        </w:rPr>
        <w:t>обучающегося</w:t>
      </w:r>
      <w:proofErr w:type="gramEnd"/>
      <w:r w:rsidRPr="00D20F31">
        <w:rPr>
          <w:sz w:val="28"/>
          <w:szCs w:val="28"/>
        </w:rPr>
        <w:t xml:space="preserve"> с культурно-историческими и этническими традициями</w:t>
      </w:r>
      <w:r w:rsidR="00C945D6" w:rsidRPr="00D20F31">
        <w:rPr>
          <w:sz w:val="28"/>
          <w:szCs w:val="28"/>
        </w:rPr>
        <w:t xml:space="preserve"> </w:t>
      </w:r>
      <w:r w:rsidRPr="00D20F31">
        <w:rPr>
          <w:sz w:val="28"/>
          <w:szCs w:val="28"/>
        </w:rPr>
        <w:t>российской семьи.</w:t>
      </w:r>
    </w:p>
    <w:p w:rsidR="00461234" w:rsidRPr="00D20F31" w:rsidRDefault="00461234" w:rsidP="00461234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5.4. Восп</w:t>
      </w:r>
      <w:r w:rsidR="00210318" w:rsidRPr="00D20F31">
        <w:rPr>
          <w:sz w:val="28"/>
          <w:szCs w:val="28"/>
        </w:rPr>
        <w:t>итательные задачи разработаны</w:t>
      </w:r>
      <w:r w:rsidRPr="00D20F31">
        <w:rPr>
          <w:sz w:val="28"/>
          <w:szCs w:val="28"/>
        </w:rPr>
        <w:t xml:space="preserve"> на каждом возрастном этапе.</w:t>
      </w:r>
    </w:p>
    <w:p w:rsidR="00461234" w:rsidRPr="00D20F31" w:rsidRDefault="00461234" w:rsidP="00461234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 xml:space="preserve"> (1-4 классы):</w:t>
      </w:r>
    </w:p>
    <w:p w:rsidR="00461234" w:rsidRPr="00D20F31" w:rsidRDefault="00461234" w:rsidP="00461234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lastRenderedPageBreak/>
        <w:t> Развитие интеллекта средствами внеклассной деятельности;</w:t>
      </w:r>
    </w:p>
    <w:p w:rsidR="00461234" w:rsidRPr="00D20F31" w:rsidRDefault="00461234" w:rsidP="00461234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 Формирование потребности в творческой деятельности;</w:t>
      </w:r>
    </w:p>
    <w:p w:rsidR="00461234" w:rsidRPr="00D20F31" w:rsidRDefault="00461234" w:rsidP="00461234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 Воспитание общительности, чувства своей общнос</w:t>
      </w:r>
      <w:r w:rsidR="00210318" w:rsidRPr="00D20F31">
        <w:rPr>
          <w:sz w:val="28"/>
          <w:szCs w:val="28"/>
        </w:rPr>
        <w:t>ти с коллективом, духа товарище</w:t>
      </w:r>
      <w:r w:rsidRPr="00D20F31">
        <w:rPr>
          <w:sz w:val="28"/>
          <w:szCs w:val="28"/>
        </w:rPr>
        <w:t>ства и сотрудничества, желания оказывать помощь друг другу;</w:t>
      </w:r>
    </w:p>
    <w:p w:rsidR="00461234" w:rsidRPr="00D20F31" w:rsidRDefault="00461234" w:rsidP="00461234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 Способствование созданию у детей ярких эмоциональных представлений о нашей</w:t>
      </w:r>
      <w:r w:rsidR="00210318" w:rsidRPr="00D20F31">
        <w:rPr>
          <w:sz w:val="28"/>
          <w:szCs w:val="28"/>
        </w:rPr>
        <w:t xml:space="preserve"> </w:t>
      </w:r>
      <w:r w:rsidRPr="00D20F31">
        <w:rPr>
          <w:sz w:val="28"/>
          <w:szCs w:val="28"/>
        </w:rPr>
        <w:t>Родине, об окружающем мире;</w:t>
      </w:r>
    </w:p>
    <w:p w:rsidR="00461234" w:rsidRPr="00D20F31" w:rsidRDefault="00461234" w:rsidP="00461234">
      <w:pPr>
        <w:jc w:val="both"/>
        <w:rPr>
          <w:sz w:val="28"/>
          <w:szCs w:val="28"/>
        </w:rPr>
      </w:pPr>
      <w:proofErr w:type="gramStart"/>
      <w:r w:rsidRPr="00D20F31">
        <w:rPr>
          <w:sz w:val="28"/>
          <w:szCs w:val="28"/>
        </w:rPr>
        <w:t> Формирование жизненно важных трудовых навыков и нравственных представлений:</w:t>
      </w:r>
      <w:r w:rsidR="00210318" w:rsidRPr="00D20F31">
        <w:rPr>
          <w:sz w:val="28"/>
          <w:szCs w:val="28"/>
        </w:rPr>
        <w:t xml:space="preserve"> </w:t>
      </w:r>
      <w:r w:rsidRPr="00D20F31">
        <w:rPr>
          <w:sz w:val="28"/>
          <w:szCs w:val="28"/>
        </w:rPr>
        <w:t>стремления говорить правду, поступать по справедливости, стремления быть смелым,</w:t>
      </w:r>
      <w:r w:rsidR="00210318" w:rsidRPr="00D20F31">
        <w:rPr>
          <w:sz w:val="28"/>
          <w:szCs w:val="28"/>
        </w:rPr>
        <w:t xml:space="preserve"> </w:t>
      </w:r>
      <w:r w:rsidRPr="00D20F31">
        <w:rPr>
          <w:sz w:val="28"/>
          <w:szCs w:val="28"/>
        </w:rPr>
        <w:t>организованным, исполнительным, уважительным, нетерпимым к лени, зазнайству,</w:t>
      </w:r>
      <w:r w:rsidR="00210318" w:rsidRPr="00D20F31">
        <w:rPr>
          <w:sz w:val="28"/>
          <w:szCs w:val="28"/>
        </w:rPr>
        <w:t xml:space="preserve"> </w:t>
      </w:r>
      <w:r w:rsidRPr="00D20F31">
        <w:rPr>
          <w:sz w:val="28"/>
          <w:szCs w:val="28"/>
        </w:rPr>
        <w:t>грубости, лжи;</w:t>
      </w:r>
      <w:proofErr w:type="gramEnd"/>
    </w:p>
    <w:p w:rsidR="00461234" w:rsidRPr="00D20F31" w:rsidRDefault="00461234" w:rsidP="00461234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 Воспитание любви к чтению, развитие любознательности, любви к природе;</w:t>
      </w:r>
    </w:p>
    <w:p w:rsidR="00461234" w:rsidRPr="00D20F31" w:rsidRDefault="00210318" w:rsidP="00461234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 С</w:t>
      </w:r>
      <w:r w:rsidR="00461234" w:rsidRPr="00D20F31">
        <w:rPr>
          <w:sz w:val="28"/>
          <w:szCs w:val="28"/>
        </w:rPr>
        <w:t>тремления к здоровому образу жизни;</w:t>
      </w:r>
    </w:p>
    <w:p w:rsidR="00461234" w:rsidRPr="00D20F31" w:rsidRDefault="00210318" w:rsidP="00461234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</w:t>
      </w:r>
      <w:r w:rsidR="00461234" w:rsidRPr="00D20F31">
        <w:rPr>
          <w:sz w:val="28"/>
          <w:szCs w:val="28"/>
        </w:rPr>
        <w:t>Выявление оптимального уровня притязаний для каждого школьника, исходя из их</w:t>
      </w:r>
      <w:r w:rsidRPr="00D20F31">
        <w:rPr>
          <w:sz w:val="28"/>
          <w:szCs w:val="28"/>
        </w:rPr>
        <w:t xml:space="preserve"> </w:t>
      </w:r>
      <w:r w:rsidR="00461234" w:rsidRPr="00D20F31">
        <w:rPr>
          <w:sz w:val="28"/>
          <w:szCs w:val="28"/>
        </w:rPr>
        <w:t>психофизического состояния;</w:t>
      </w:r>
    </w:p>
    <w:p w:rsidR="00461234" w:rsidRPr="00D20F31" w:rsidRDefault="00461234" w:rsidP="00461234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 Приобщение родителей к школьной жизни ребёнка.</w:t>
      </w:r>
    </w:p>
    <w:p w:rsidR="00461234" w:rsidRPr="00D20F31" w:rsidRDefault="00461234" w:rsidP="00461234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 xml:space="preserve"> (5-9 классы):</w:t>
      </w:r>
    </w:p>
    <w:p w:rsidR="00461234" w:rsidRPr="00D20F31" w:rsidRDefault="00461234" w:rsidP="00461234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 Оказание помощи в преодолении трудностей подросткового периода, требующего</w:t>
      </w:r>
      <w:r w:rsidR="00210318" w:rsidRPr="00D20F31">
        <w:rPr>
          <w:sz w:val="28"/>
          <w:szCs w:val="28"/>
        </w:rPr>
        <w:t xml:space="preserve"> </w:t>
      </w:r>
      <w:r w:rsidRPr="00D20F31">
        <w:rPr>
          <w:sz w:val="28"/>
          <w:szCs w:val="28"/>
        </w:rPr>
        <w:t>особого педагогического внимания и поддержки, повышение уровня самооценки и</w:t>
      </w:r>
      <w:r w:rsidR="00210318" w:rsidRPr="00D20F31">
        <w:rPr>
          <w:sz w:val="28"/>
          <w:szCs w:val="28"/>
        </w:rPr>
        <w:t xml:space="preserve"> </w:t>
      </w:r>
      <w:r w:rsidRPr="00D20F31">
        <w:rPr>
          <w:sz w:val="28"/>
          <w:szCs w:val="28"/>
        </w:rPr>
        <w:t xml:space="preserve">мотивации детей </w:t>
      </w:r>
      <w:r w:rsidR="00210318" w:rsidRPr="00D20F31">
        <w:rPr>
          <w:sz w:val="28"/>
          <w:szCs w:val="28"/>
        </w:rPr>
        <w:t xml:space="preserve"> с умственной отсталостью (интеллектуальными нарушениями)</w:t>
      </w:r>
      <w:r w:rsidRPr="00D20F31">
        <w:rPr>
          <w:sz w:val="28"/>
          <w:szCs w:val="28"/>
        </w:rPr>
        <w:t>;</w:t>
      </w:r>
    </w:p>
    <w:p w:rsidR="00461234" w:rsidRPr="00D20F31" w:rsidRDefault="00461234" w:rsidP="00461234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 xml:space="preserve"> Ориентация </w:t>
      </w:r>
      <w:r w:rsidR="00210318" w:rsidRPr="00D20F31">
        <w:rPr>
          <w:sz w:val="28"/>
          <w:szCs w:val="28"/>
        </w:rPr>
        <w:t>об</w:t>
      </w:r>
      <w:r w:rsidRPr="00D20F31">
        <w:rPr>
          <w:sz w:val="28"/>
          <w:szCs w:val="28"/>
        </w:rPr>
        <w:t>уча</w:t>
      </w:r>
      <w:r w:rsidR="00210318" w:rsidRPr="00D20F31">
        <w:rPr>
          <w:sz w:val="28"/>
          <w:szCs w:val="28"/>
        </w:rPr>
        <w:t>ю</w:t>
      </w:r>
      <w:r w:rsidRPr="00D20F31">
        <w:rPr>
          <w:sz w:val="28"/>
          <w:szCs w:val="28"/>
        </w:rPr>
        <w:t>щихся на вечные общечеловеческие ценности, перевод их в личные</w:t>
      </w:r>
      <w:r w:rsidR="00D768FE" w:rsidRPr="00D20F31">
        <w:rPr>
          <w:sz w:val="28"/>
          <w:szCs w:val="28"/>
        </w:rPr>
        <w:t xml:space="preserve"> </w:t>
      </w:r>
      <w:r w:rsidRPr="00D20F31">
        <w:rPr>
          <w:sz w:val="28"/>
          <w:szCs w:val="28"/>
        </w:rPr>
        <w:t>ценности каждого воспитанника с учетом традиций и потребностей современного</w:t>
      </w:r>
      <w:r w:rsidR="00D768FE" w:rsidRPr="00D20F31">
        <w:rPr>
          <w:sz w:val="28"/>
          <w:szCs w:val="28"/>
        </w:rPr>
        <w:t xml:space="preserve"> </w:t>
      </w:r>
      <w:r w:rsidRPr="00D20F31">
        <w:rPr>
          <w:sz w:val="28"/>
          <w:szCs w:val="28"/>
        </w:rPr>
        <w:t>общества;</w:t>
      </w:r>
    </w:p>
    <w:p w:rsidR="00461234" w:rsidRPr="00D20F31" w:rsidRDefault="00461234" w:rsidP="00461234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 Оказание помощи подросткам в расширении круга и</w:t>
      </w:r>
      <w:r w:rsidR="00D768FE" w:rsidRPr="00D20F31">
        <w:rPr>
          <w:sz w:val="28"/>
          <w:szCs w:val="28"/>
        </w:rPr>
        <w:t>х интересов и развитии их ответ</w:t>
      </w:r>
      <w:r w:rsidRPr="00D20F31">
        <w:rPr>
          <w:sz w:val="28"/>
          <w:szCs w:val="28"/>
        </w:rPr>
        <w:t>ственности за конечные результаты любой деятельности;</w:t>
      </w:r>
    </w:p>
    <w:p w:rsidR="00461234" w:rsidRPr="00D20F31" w:rsidRDefault="00461234" w:rsidP="00461234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 Создание условий для развития творческих и инте</w:t>
      </w:r>
      <w:r w:rsidR="00D768FE" w:rsidRPr="00D20F31">
        <w:rPr>
          <w:sz w:val="28"/>
          <w:szCs w:val="28"/>
        </w:rPr>
        <w:t>ллектуальных способностей у де</w:t>
      </w:r>
      <w:r w:rsidRPr="00D20F31">
        <w:rPr>
          <w:sz w:val="28"/>
          <w:szCs w:val="28"/>
        </w:rPr>
        <w:t>тей;</w:t>
      </w:r>
    </w:p>
    <w:p w:rsidR="00461234" w:rsidRPr="00D20F31" w:rsidRDefault="00461234" w:rsidP="00461234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 xml:space="preserve"> Создание условий для сохранения здоровья </w:t>
      </w:r>
      <w:r w:rsidR="00D768FE" w:rsidRPr="00D20F31">
        <w:rPr>
          <w:sz w:val="28"/>
          <w:szCs w:val="28"/>
        </w:rPr>
        <w:t>об</w:t>
      </w:r>
      <w:r w:rsidRPr="00D20F31">
        <w:rPr>
          <w:sz w:val="28"/>
          <w:szCs w:val="28"/>
        </w:rPr>
        <w:t>уча</w:t>
      </w:r>
      <w:r w:rsidR="00D768FE" w:rsidRPr="00D20F31">
        <w:rPr>
          <w:sz w:val="28"/>
          <w:szCs w:val="28"/>
        </w:rPr>
        <w:t>ю</w:t>
      </w:r>
      <w:r w:rsidRPr="00D20F31">
        <w:rPr>
          <w:sz w:val="28"/>
          <w:szCs w:val="28"/>
        </w:rPr>
        <w:t>щихся;</w:t>
      </w:r>
    </w:p>
    <w:p w:rsidR="00461234" w:rsidRPr="00D20F31" w:rsidRDefault="00461234" w:rsidP="00461234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 xml:space="preserve"> Увеличение степени самостоятельности </w:t>
      </w:r>
      <w:r w:rsidR="00D768FE" w:rsidRPr="00D20F31">
        <w:rPr>
          <w:sz w:val="28"/>
          <w:szCs w:val="28"/>
        </w:rPr>
        <w:t>подрост</w:t>
      </w:r>
      <w:r w:rsidRPr="00D20F31">
        <w:rPr>
          <w:sz w:val="28"/>
          <w:szCs w:val="28"/>
        </w:rPr>
        <w:t>ков, их способности контролировать свою жизнь и</w:t>
      </w:r>
      <w:r w:rsidR="00D768FE" w:rsidRPr="00D20F31">
        <w:rPr>
          <w:sz w:val="28"/>
          <w:szCs w:val="28"/>
        </w:rPr>
        <w:t xml:space="preserve"> более эффективно разрешать воз</w:t>
      </w:r>
      <w:r w:rsidRPr="00D20F31">
        <w:rPr>
          <w:sz w:val="28"/>
          <w:szCs w:val="28"/>
        </w:rPr>
        <w:t>никающие проблемы;</w:t>
      </w:r>
    </w:p>
    <w:p w:rsidR="00461234" w:rsidRPr="00D20F31" w:rsidRDefault="00461234" w:rsidP="00461234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 Дальнейшее развитие национального самосознани</w:t>
      </w:r>
      <w:r w:rsidR="00D768FE" w:rsidRPr="00D20F31">
        <w:rPr>
          <w:sz w:val="28"/>
          <w:szCs w:val="28"/>
        </w:rPr>
        <w:t>я на основе краеведческой, худо</w:t>
      </w:r>
      <w:r w:rsidRPr="00D20F31">
        <w:rPr>
          <w:sz w:val="28"/>
          <w:szCs w:val="28"/>
        </w:rPr>
        <w:t>жественно-эстетической деятельности;</w:t>
      </w:r>
    </w:p>
    <w:p w:rsidR="00AE47AA" w:rsidRPr="00D20F31" w:rsidRDefault="00AE47AA" w:rsidP="00010D37">
      <w:pPr>
        <w:jc w:val="both"/>
        <w:rPr>
          <w:b/>
          <w:sz w:val="28"/>
          <w:szCs w:val="28"/>
        </w:rPr>
      </w:pPr>
      <w:r w:rsidRPr="00D20F31">
        <w:rPr>
          <w:b/>
          <w:sz w:val="28"/>
          <w:szCs w:val="28"/>
        </w:rPr>
        <w:t>6.</w:t>
      </w:r>
      <w:r w:rsidR="00B27068" w:rsidRPr="00D20F31">
        <w:rPr>
          <w:b/>
          <w:sz w:val="28"/>
          <w:szCs w:val="28"/>
        </w:rPr>
        <w:t xml:space="preserve"> Принципы воспитательной работы и  социализации </w:t>
      </w:r>
      <w:proofErr w:type="gramStart"/>
      <w:r w:rsidR="00B27068" w:rsidRPr="00D20F31">
        <w:rPr>
          <w:b/>
          <w:sz w:val="28"/>
          <w:szCs w:val="28"/>
        </w:rPr>
        <w:t>обучающихся</w:t>
      </w:r>
      <w:proofErr w:type="gramEnd"/>
    </w:p>
    <w:p w:rsidR="00AE47AA" w:rsidRPr="00D20F31" w:rsidRDefault="00AE47AA" w:rsidP="00010D37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6.1. Воспитательный проце</w:t>
      </w:r>
      <w:proofErr w:type="gramStart"/>
      <w:r w:rsidRPr="00D20F31">
        <w:rPr>
          <w:sz w:val="28"/>
          <w:szCs w:val="28"/>
        </w:rPr>
        <w:t>сс в Шк</w:t>
      </w:r>
      <w:proofErr w:type="gramEnd"/>
      <w:r w:rsidRPr="00D20F31">
        <w:rPr>
          <w:sz w:val="28"/>
          <w:szCs w:val="28"/>
        </w:rPr>
        <w:t>оле-интернате основывается на прове</w:t>
      </w:r>
      <w:r w:rsidR="009E0740" w:rsidRPr="00D20F31">
        <w:rPr>
          <w:sz w:val="28"/>
          <w:szCs w:val="28"/>
        </w:rPr>
        <w:t>ренных прак</w:t>
      </w:r>
      <w:r w:rsidRPr="00D20F31">
        <w:rPr>
          <w:sz w:val="28"/>
          <w:szCs w:val="28"/>
        </w:rPr>
        <w:t>тикой и дающих положительные результаты принципах:</w:t>
      </w:r>
    </w:p>
    <w:p w:rsidR="00AE47AA" w:rsidRPr="00D20F31" w:rsidRDefault="00AE47AA" w:rsidP="00010D37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 xml:space="preserve"> демократизм, </w:t>
      </w:r>
      <w:r w:rsidR="009E0740" w:rsidRPr="00D20F31">
        <w:rPr>
          <w:sz w:val="28"/>
          <w:szCs w:val="28"/>
        </w:rPr>
        <w:t>основанны</w:t>
      </w:r>
      <w:r w:rsidRPr="00D20F31">
        <w:rPr>
          <w:sz w:val="28"/>
          <w:szCs w:val="28"/>
        </w:rPr>
        <w:t>й на</w:t>
      </w:r>
      <w:r w:rsidR="009E0740" w:rsidRPr="00D20F31">
        <w:rPr>
          <w:sz w:val="28"/>
          <w:szCs w:val="28"/>
        </w:rPr>
        <w:t xml:space="preserve"> </w:t>
      </w:r>
      <w:r w:rsidRPr="00D20F31">
        <w:rPr>
          <w:sz w:val="28"/>
          <w:szCs w:val="28"/>
        </w:rPr>
        <w:t>взаимодействии, на педагогике сотрудничества всех участников образовательного</w:t>
      </w:r>
      <w:r w:rsidR="009E0740" w:rsidRPr="00D20F31">
        <w:rPr>
          <w:sz w:val="28"/>
          <w:szCs w:val="28"/>
        </w:rPr>
        <w:t xml:space="preserve"> </w:t>
      </w:r>
      <w:r w:rsidRPr="00D20F31">
        <w:rPr>
          <w:sz w:val="28"/>
          <w:szCs w:val="28"/>
        </w:rPr>
        <w:t>процесса;</w:t>
      </w:r>
    </w:p>
    <w:p w:rsidR="00AE47AA" w:rsidRPr="00D20F31" w:rsidRDefault="00AE47AA" w:rsidP="00010D37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 толе</w:t>
      </w:r>
      <w:r w:rsidR="009E0740" w:rsidRPr="00D20F31">
        <w:rPr>
          <w:sz w:val="28"/>
          <w:szCs w:val="28"/>
        </w:rPr>
        <w:t>рантность как наличие различных</w:t>
      </w:r>
      <w:r w:rsidRPr="00D20F31">
        <w:rPr>
          <w:sz w:val="28"/>
          <w:szCs w:val="28"/>
        </w:rPr>
        <w:t xml:space="preserve"> мнений</w:t>
      </w:r>
      <w:r w:rsidR="009E0740" w:rsidRPr="00D20F31">
        <w:rPr>
          <w:sz w:val="28"/>
          <w:szCs w:val="28"/>
        </w:rPr>
        <w:t>, терпимости к мнению других лю</w:t>
      </w:r>
      <w:r w:rsidRPr="00D20F31">
        <w:rPr>
          <w:sz w:val="28"/>
          <w:szCs w:val="28"/>
        </w:rPr>
        <w:t>дей, учет их интересов, мыслей, культуры, образа жизни, поведения в различных</w:t>
      </w:r>
      <w:r w:rsidR="009E0740" w:rsidRPr="00D20F31">
        <w:rPr>
          <w:sz w:val="28"/>
          <w:szCs w:val="28"/>
        </w:rPr>
        <w:t xml:space="preserve"> </w:t>
      </w:r>
      <w:r w:rsidRPr="00D20F31">
        <w:rPr>
          <w:sz w:val="28"/>
          <w:szCs w:val="28"/>
        </w:rPr>
        <w:t>сферах жизни;</w:t>
      </w:r>
    </w:p>
    <w:p w:rsidR="00AE47AA" w:rsidRPr="00D20F31" w:rsidRDefault="00AE47AA" w:rsidP="00010D37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lastRenderedPageBreak/>
        <w:t xml:space="preserve"> </w:t>
      </w:r>
      <w:proofErr w:type="spellStart"/>
      <w:r w:rsidRPr="00D20F31">
        <w:rPr>
          <w:sz w:val="28"/>
          <w:szCs w:val="28"/>
        </w:rPr>
        <w:t>природоспособность</w:t>
      </w:r>
      <w:proofErr w:type="spellEnd"/>
      <w:r w:rsidRPr="00D20F31">
        <w:rPr>
          <w:sz w:val="28"/>
          <w:szCs w:val="28"/>
        </w:rPr>
        <w:t xml:space="preserve"> – учет прав пола, возраста, </w:t>
      </w:r>
      <w:r w:rsidR="009E0740" w:rsidRPr="00D20F31">
        <w:rPr>
          <w:sz w:val="28"/>
          <w:szCs w:val="28"/>
        </w:rPr>
        <w:t>наклонностей, характера, предпо</w:t>
      </w:r>
      <w:r w:rsidRPr="00D20F31">
        <w:rPr>
          <w:sz w:val="28"/>
          <w:szCs w:val="28"/>
        </w:rPr>
        <w:t>чтений воспитуемых, ответственности за самораз</w:t>
      </w:r>
      <w:r w:rsidR="009E0740" w:rsidRPr="00D20F31">
        <w:rPr>
          <w:sz w:val="28"/>
          <w:szCs w:val="28"/>
        </w:rPr>
        <w:t>витие, за последствия своих дей</w:t>
      </w:r>
      <w:r w:rsidRPr="00D20F31">
        <w:rPr>
          <w:sz w:val="28"/>
          <w:szCs w:val="28"/>
        </w:rPr>
        <w:t>ствий и поведения;</w:t>
      </w:r>
    </w:p>
    <w:p w:rsidR="00AE47AA" w:rsidRPr="00D20F31" w:rsidRDefault="00AE47AA" w:rsidP="00010D37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 эффективность как формирования навыков социальной адаптации, самореализации,</w:t>
      </w:r>
      <w:r w:rsidR="0097292E" w:rsidRPr="00D20F31">
        <w:rPr>
          <w:sz w:val="28"/>
          <w:szCs w:val="28"/>
        </w:rPr>
        <w:t xml:space="preserve"> </w:t>
      </w:r>
      <w:r w:rsidRPr="00D20F31">
        <w:rPr>
          <w:sz w:val="28"/>
          <w:szCs w:val="28"/>
        </w:rPr>
        <w:t>способности жить по законам общества, не наруш</w:t>
      </w:r>
      <w:r w:rsidR="009E0740" w:rsidRPr="00D20F31">
        <w:rPr>
          <w:sz w:val="28"/>
          <w:szCs w:val="28"/>
        </w:rPr>
        <w:t>ая права и свободы других, уста</w:t>
      </w:r>
      <w:r w:rsidR="0097292E" w:rsidRPr="00D20F31">
        <w:rPr>
          <w:sz w:val="28"/>
          <w:szCs w:val="28"/>
        </w:rPr>
        <w:t>новившихся норм и традиций;</w:t>
      </w:r>
    </w:p>
    <w:p w:rsidR="00AE47AA" w:rsidRPr="00D20F31" w:rsidRDefault="00AE47AA" w:rsidP="00010D37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 xml:space="preserve"> системность – установление связи между субъектами </w:t>
      </w:r>
      <w:proofErr w:type="spellStart"/>
      <w:r w:rsidRPr="00D20F31">
        <w:rPr>
          <w:sz w:val="28"/>
          <w:szCs w:val="28"/>
        </w:rPr>
        <w:t>внеучебной</w:t>
      </w:r>
      <w:proofErr w:type="spellEnd"/>
      <w:r w:rsidRPr="00D20F31">
        <w:rPr>
          <w:sz w:val="28"/>
          <w:szCs w:val="28"/>
        </w:rPr>
        <w:t xml:space="preserve"> деятельности по</w:t>
      </w:r>
      <w:r w:rsidR="009E0740" w:rsidRPr="00D20F31">
        <w:rPr>
          <w:sz w:val="28"/>
          <w:szCs w:val="28"/>
        </w:rPr>
        <w:t xml:space="preserve"> </w:t>
      </w:r>
      <w:r w:rsidRPr="00D20F31">
        <w:rPr>
          <w:sz w:val="28"/>
          <w:szCs w:val="28"/>
        </w:rPr>
        <w:t>взаимодействию в реализации воспитательных программ, а также в</w:t>
      </w:r>
      <w:r w:rsidR="009E0740" w:rsidRPr="00D20F31">
        <w:rPr>
          <w:sz w:val="28"/>
          <w:szCs w:val="28"/>
        </w:rPr>
        <w:t xml:space="preserve"> </w:t>
      </w:r>
      <w:r w:rsidRPr="00D20F31">
        <w:rPr>
          <w:sz w:val="28"/>
          <w:szCs w:val="28"/>
        </w:rPr>
        <w:t>пр</w:t>
      </w:r>
      <w:r w:rsidR="0097292E" w:rsidRPr="00D20F31">
        <w:rPr>
          <w:sz w:val="28"/>
          <w:szCs w:val="28"/>
        </w:rPr>
        <w:t>оведении конкретных мероприятий;</w:t>
      </w:r>
    </w:p>
    <w:p w:rsidR="00AE47AA" w:rsidRPr="00D20F31" w:rsidRDefault="00AE47AA" w:rsidP="00010D37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 социальность – ориентация на социальные установки, необходимые для успешной</w:t>
      </w:r>
      <w:r w:rsidR="009E0740" w:rsidRPr="00D20F31">
        <w:rPr>
          <w:sz w:val="28"/>
          <w:szCs w:val="28"/>
        </w:rPr>
        <w:t xml:space="preserve"> </w:t>
      </w:r>
      <w:r w:rsidRPr="00D20F31">
        <w:rPr>
          <w:sz w:val="28"/>
          <w:szCs w:val="28"/>
        </w:rPr>
        <w:t>социализации человека в обществе</w:t>
      </w:r>
      <w:r w:rsidR="0097292E" w:rsidRPr="00D20F31">
        <w:rPr>
          <w:sz w:val="28"/>
          <w:szCs w:val="28"/>
        </w:rPr>
        <w:t>;</w:t>
      </w:r>
    </w:p>
    <w:p w:rsidR="00AE47AA" w:rsidRPr="00D20F31" w:rsidRDefault="00AE47AA" w:rsidP="00010D37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 xml:space="preserve"> социальное закаливание – включение </w:t>
      </w:r>
      <w:r w:rsidR="009E0740" w:rsidRPr="00D20F31">
        <w:rPr>
          <w:sz w:val="28"/>
          <w:szCs w:val="28"/>
        </w:rPr>
        <w:t>об</w:t>
      </w:r>
      <w:r w:rsidRPr="00D20F31">
        <w:rPr>
          <w:sz w:val="28"/>
          <w:szCs w:val="28"/>
        </w:rPr>
        <w:t>уча</w:t>
      </w:r>
      <w:r w:rsidR="009E0740" w:rsidRPr="00D20F31">
        <w:rPr>
          <w:sz w:val="28"/>
          <w:szCs w:val="28"/>
        </w:rPr>
        <w:t>ю</w:t>
      </w:r>
      <w:r w:rsidRPr="00D20F31">
        <w:rPr>
          <w:sz w:val="28"/>
          <w:szCs w:val="28"/>
        </w:rPr>
        <w:t>щихся в</w:t>
      </w:r>
      <w:r w:rsidR="009E0740" w:rsidRPr="00D20F31">
        <w:rPr>
          <w:sz w:val="28"/>
          <w:szCs w:val="28"/>
        </w:rPr>
        <w:t xml:space="preserve"> ситуации, которые требуют воле</w:t>
      </w:r>
      <w:r w:rsidRPr="00D20F31">
        <w:rPr>
          <w:sz w:val="28"/>
          <w:szCs w:val="28"/>
        </w:rPr>
        <w:t>вого усилия для преодоления негативного воздей</w:t>
      </w:r>
      <w:r w:rsidR="009E0740" w:rsidRPr="00D20F31">
        <w:rPr>
          <w:sz w:val="28"/>
          <w:szCs w:val="28"/>
        </w:rPr>
        <w:t>ствия социума, выработки опреде</w:t>
      </w:r>
      <w:r w:rsidRPr="00D20F31">
        <w:rPr>
          <w:sz w:val="28"/>
          <w:szCs w:val="28"/>
        </w:rPr>
        <w:t>ленных способов этого преодоления, приобретени</w:t>
      </w:r>
      <w:r w:rsidR="009E0740" w:rsidRPr="00D20F31">
        <w:rPr>
          <w:sz w:val="28"/>
          <w:szCs w:val="28"/>
        </w:rPr>
        <w:t>е социального иммунитета, стрес</w:t>
      </w:r>
      <w:r w:rsidRPr="00D20F31">
        <w:rPr>
          <w:sz w:val="28"/>
          <w:szCs w:val="28"/>
        </w:rPr>
        <w:t>соуст</w:t>
      </w:r>
      <w:r w:rsidR="0097292E" w:rsidRPr="00D20F31">
        <w:rPr>
          <w:sz w:val="28"/>
          <w:szCs w:val="28"/>
        </w:rPr>
        <w:t>ойчивости, рефлексивной позиции;</w:t>
      </w:r>
    </w:p>
    <w:p w:rsidR="0097292E" w:rsidRPr="00D20F31" w:rsidRDefault="00AE47AA" w:rsidP="00010D37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 открытость, подразумевает возможность открытого обсуждения хода реализации</w:t>
      </w:r>
      <w:r w:rsidR="00D36330" w:rsidRPr="00D20F31">
        <w:rPr>
          <w:sz w:val="28"/>
          <w:szCs w:val="28"/>
        </w:rPr>
        <w:t xml:space="preserve"> </w:t>
      </w:r>
      <w:r w:rsidRPr="00D20F31">
        <w:rPr>
          <w:sz w:val="28"/>
          <w:szCs w:val="28"/>
        </w:rPr>
        <w:t>программы и свободного включения в процесс её реализации всех заинтересованных</w:t>
      </w:r>
      <w:r w:rsidR="00D36330" w:rsidRPr="00D20F31">
        <w:rPr>
          <w:sz w:val="28"/>
          <w:szCs w:val="28"/>
        </w:rPr>
        <w:t xml:space="preserve"> </w:t>
      </w:r>
      <w:r w:rsidRPr="00D20F31">
        <w:rPr>
          <w:sz w:val="28"/>
          <w:szCs w:val="28"/>
        </w:rPr>
        <w:t>субъектов социума района</w:t>
      </w:r>
      <w:r w:rsidR="0097292E" w:rsidRPr="00D20F31">
        <w:rPr>
          <w:sz w:val="28"/>
          <w:szCs w:val="28"/>
        </w:rPr>
        <w:t>;</w:t>
      </w:r>
    </w:p>
    <w:p w:rsidR="00AE47AA" w:rsidRPr="00D20F31" w:rsidRDefault="00AE47AA" w:rsidP="00010D37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 xml:space="preserve"> </w:t>
      </w:r>
      <w:proofErr w:type="spellStart"/>
      <w:r w:rsidRPr="00D20F31">
        <w:rPr>
          <w:sz w:val="28"/>
          <w:szCs w:val="28"/>
        </w:rPr>
        <w:t>поэтапность</w:t>
      </w:r>
      <w:proofErr w:type="spellEnd"/>
      <w:r w:rsidRPr="00D20F31">
        <w:rPr>
          <w:sz w:val="28"/>
          <w:szCs w:val="28"/>
        </w:rPr>
        <w:t xml:space="preserve"> – предполагает </w:t>
      </w:r>
      <w:proofErr w:type="spellStart"/>
      <w:r w:rsidRPr="00D20F31">
        <w:rPr>
          <w:sz w:val="28"/>
          <w:szCs w:val="28"/>
        </w:rPr>
        <w:t>этапность</w:t>
      </w:r>
      <w:proofErr w:type="spellEnd"/>
      <w:r w:rsidRPr="00D20F31">
        <w:rPr>
          <w:sz w:val="28"/>
          <w:szCs w:val="28"/>
        </w:rPr>
        <w:t xml:space="preserve"> выполн</w:t>
      </w:r>
      <w:r w:rsidR="009E0740" w:rsidRPr="00D20F31">
        <w:rPr>
          <w:sz w:val="28"/>
          <w:szCs w:val="28"/>
        </w:rPr>
        <w:t>ения Программы, обязательное об</w:t>
      </w:r>
      <w:r w:rsidRPr="00D20F31">
        <w:rPr>
          <w:sz w:val="28"/>
          <w:szCs w:val="28"/>
        </w:rPr>
        <w:t>суждение результатов каждого этапа и коррекцию</w:t>
      </w:r>
      <w:r w:rsidR="009E0740" w:rsidRPr="00D20F31">
        <w:rPr>
          <w:sz w:val="28"/>
          <w:szCs w:val="28"/>
        </w:rPr>
        <w:t xml:space="preserve"> целей, задач и механизма реали</w:t>
      </w:r>
      <w:r w:rsidRPr="00D20F31">
        <w:rPr>
          <w:sz w:val="28"/>
          <w:szCs w:val="28"/>
        </w:rPr>
        <w:t>зации.</w:t>
      </w:r>
    </w:p>
    <w:p w:rsidR="00AE47AA" w:rsidRPr="00D20F31" w:rsidRDefault="00AE47AA" w:rsidP="00010D37">
      <w:pPr>
        <w:jc w:val="both"/>
        <w:rPr>
          <w:b/>
          <w:sz w:val="28"/>
          <w:szCs w:val="28"/>
        </w:rPr>
      </w:pPr>
      <w:r w:rsidRPr="00D20F31">
        <w:rPr>
          <w:b/>
          <w:sz w:val="28"/>
          <w:szCs w:val="28"/>
        </w:rPr>
        <w:t>7. Особенности реализации Программы.</w:t>
      </w:r>
    </w:p>
    <w:p w:rsidR="00AE47AA" w:rsidRPr="00D20F31" w:rsidRDefault="00AE47AA" w:rsidP="00010D37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7.1. Коррекционная работа н</w:t>
      </w:r>
      <w:r w:rsidR="009E0740" w:rsidRPr="00D20F31">
        <w:rPr>
          <w:sz w:val="28"/>
          <w:szCs w:val="28"/>
        </w:rPr>
        <w:t>еразрывно связана с воспитатель</w:t>
      </w:r>
      <w:r w:rsidRPr="00D20F31">
        <w:rPr>
          <w:sz w:val="28"/>
          <w:szCs w:val="28"/>
        </w:rPr>
        <w:t>ной работой. Воспитатели в своей деятельности</w:t>
      </w:r>
      <w:r w:rsidR="00460BBB" w:rsidRPr="00D20F31">
        <w:rPr>
          <w:sz w:val="28"/>
          <w:szCs w:val="28"/>
        </w:rPr>
        <w:t xml:space="preserve"> учитывают рекомендации специалистов и учителей предметников</w:t>
      </w:r>
      <w:r w:rsidRPr="00D20F31">
        <w:rPr>
          <w:sz w:val="28"/>
          <w:szCs w:val="28"/>
        </w:rPr>
        <w:t>, закрепляя результаты, достигнутые на коррекционных занятиях, контролируют и</w:t>
      </w:r>
      <w:r w:rsidR="009E0740" w:rsidRPr="00D20F31">
        <w:rPr>
          <w:sz w:val="28"/>
          <w:szCs w:val="28"/>
        </w:rPr>
        <w:t xml:space="preserve"> </w:t>
      </w:r>
      <w:r w:rsidRPr="00D20F31">
        <w:rPr>
          <w:sz w:val="28"/>
          <w:szCs w:val="28"/>
        </w:rPr>
        <w:t>поощряют применение полученных умений на практике. Этим они способствуют выработке</w:t>
      </w:r>
      <w:r w:rsidR="009E0740" w:rsidRPr="00D20F31">
        <w:rPr>
          <w:sz w:val="28"/>
          <w:szCs w:val="28"/>
        </w:rPr>
        <w:t xml:space="preserve"> </w:t>
      </w:r>
      <w:r w:rsidRPr="00D20F31">
        <w:rPr>
          <w:sz w:val="28"/>
          <w:szCs w:val="28"/>
        </w:rPr>
        <w:t>устойчивых навыков, внося свой значимый вклад в формирование ключевых компетентностей</w:t>
      </w:r>
      <w:r w:rsidR="009E0740" w:rsidRPr="00D20F31">
        <w:rPr>
          <w:sz w:val="28"/>
          <w:szCs w:val="28"/>
        </w:rPr>
        <w:t xml:space="preserve"> обучающихся.</w:t>
      </w:r>
    </w:p>
    <w:p w:rsidR="00AE47AA" w:rsidRPr="00D20F31" w:rsidRDefault="00AE47AA" w:rsidP="00010D37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7.2. Взаимодействие с педагогами коррекционного цикла является о</w:t>
      </w:r>
      <w:r w:rsidR="00FC1F01" w:rsidRPr="00D20F31">
        <w:rPr>
          <w:sz w:val="28"/>
          <w:szCs w:val="28"/>
        </w:rPr>
        <w:t>дной из составля</w:t>
      </w:r>
      <w:r w:rsidRPr="00D20F31">
        <w:rPr>
          <w:sz w:val="28"/>
          <w:szCs w:val="28"/>
        </w:rPr>
        <w:t>ющих функционала воспитателя. Другая составляющая выраж</w:t>
      </w:r>
      <w:r w:rsidR="00FC1F01" w:rsidRPr="00D20F31">
        <w:rPr>
          <w:sz w:val="28"/>
          <w:szCs w:val="28"/>
        </w:rPr>
        <w:t>ается в том, что воспитатель яв</w:t>
      </w:r>
      <w:r w:rsidRPr="00D20F31">
        <w:rPr>
          <w:sz w:val="28"/>
          <w:szCs w:val="28"/>
        </w:rPr>
        <w:t>ляется главным регул</w:t>
      </w:r>
      <w:r w:rsidR="00FC1F01" w:rsidRPr="00D20F31">
        <w:rPr>
          <w:sz w:val="28"/>
          <w:szCs w:val="28"/>
        </w:rPr>
        <w:t>ятором деятельности обучающегося</w:t>
      </w:r>
      <w:r w:rsidRPr="00D20F31">
        <w:rPr>
          <w:sz w:val="28"/>
          <w:szCs w:val="28"/>
        </w:rPr>
        <w:t xml:space="preserve"> во в</w:t>
      </w:r>
      <w:r w:rsidR="00FC1F01" w:rsidRPr="00D20F31">
        <w:rPr>
          <w:sz w:val="28"/>
          <w:szCs w:val="28"/>
        </w:rPr>
        <w:t>торой половине дня: проводит за</w:t>
      </w:r>
      <w:r w:rsidRPr="00D20F31">
        <w:rPr>
          <w:sz w:val="28"/>
          <w:szCs w:val="28"/>
        </w:rPr>
        <w:t>нятия, организует внутригрупповые мероприятия, организует экскурсии группы или</w:t>
      </w:r>
      <w:r w:rsidR="00FC1F01" w:rsidRPr="00D20F31">
        <w:rPr>
          <w:sz w:val="28"/>
          <w:szCs w:val="28"/>
        </w:rPr>
        <w:t xml:space="preserve"> </w:t>
      </w:r>
      <w:r w:rsidRPr="00D20F31">
        <w:rPr>
          <w:sz w:val="28"/>
          <w:szCs w:val="28"/>
        </w:rPr>
        <w:t>сопровождает воспитанников, контролирует выполнение домашнего</w:t>
      </w:r>
      <w:r w:rsidR="00FC1F01" w:rsidRPr="00D20F31">
        <w:rPr>
          <w:sz w:val="28"/>
          <w:szCs w:val="28"/>
        </w:rPr>
        <w:t xml:space="preserve"> </w:t>
      </w:r>
      <w:r w:rsidRPr="00D20F31">
        <w:rPr>
          <w:sz w:val="28"/>
          <w:szCs w:val="28"/>
        </w:rPr>
        <w:t>задания, следит за соблюдением режима дня, участвует в</w:t>
      </w:r>
      <w:r w:rsidR="00FC1F01" w:rsidRPr="00D20F31">
        <w:rPr>
          <w:sz w:val="28"/>
          <w:szCs w:val="28"/>
        </w:rPr>
        <w:t xml:space="preserve"> организации и подготовке к вне</w:t>
      </w:r>
      <w:r w:rsidRPr="00D20F31">
        <w:rPr>
          <w:sz w:val="28"/>
          <w:szCs w:val="28"/>
        </w:rPr>
        <w:t xml:space="preserve">школьным и </w:t>
      </w:r>
      <w:proofErr w:type="spellStart"/>
      <w:r w:rsidRPr="00D20F31">
        <w:rPr>
          <w:sz w:val="28"/>
          <w:szCs w:val="28"/>
        </w:rPr>
        <w:t>внутришкольным</w:t>
      </w:r>
      <w:proofErr w:type="spellEnd"/>
      <w:r w:rsidR="00992579" w:rsidRPr="00D20F31">
        <w:rPr>
          <w:sz w:val="28"/>
          <w:szCs w:val="28"/>
        </w:rPr>
        <w:t xml:space="preserve"> мероприятиям</w:t>
      </w:r>
      <w:r w:rsidRPr="00D20F31">
        <w:rPr>
          <w:sz w:val="28"/>
          <w:szCs w:val="28"/>
        </w:rPr>
        <w:t>.</w:t>
      </w:r>
    </w:p>
    <w:p w:rsidR="00AE47AA" w:rsidRPr="00D20F31" w:rsidRDefault="00AE47AA" w:rsidP="00010D37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Время, отводимое на выполнение функциональных обязаннос</w:t>
      </w:r>
      <w:r w:rsidR="00FC1F01" w:rsidRPr="00D20F31">
        <w:rPr>
          <w:sz w:val="28"/>
          <w:szCs w:val="28"/>
        </w:rPr>
        <w:t>тей, регулируется составом груп</w:t>
      </w:r>
      <w:r w:rsidRPr="00D20F31">
        <w:rPr>
          <w:sz w:val="28"/>
          <w:szCs w:val="28"/>
        </w:rPr>
        <w:t>пы и нагрузкой каждого конкретного воспитателя.</w:t>
      </w:r>
    </w:p>
    <w:p w:rsidR="00AE47AA" w:rsidRPr="00D20F31" w:rsidRDefault="00AE47AA" w:rsidP="00010D37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7.3. Реализация Программы в классах, не имеющих</w:t>
      </w:r>
      <w:r w:rsidR="00FC1F01" w:rsidRPr="00D20F31">
        <w:rPr>
          <w:sz w:val="28"/>
          <w:szCs w:val="28"/>
        </w:rPr>
        <w:t xml:space="preserve"> воспитателя, осуществляется че</w:t>
      </w:r>
      <w:r w:rsidRPr="00D20F31">
        <w:rPr>
          <w:sz w:val="28"/>
          <w:szCs w:val="28"/>
        </w:rPr>
        <w:t>рез деятельность классных руководителей, которые также</w:t>
      </w:r>
      <w:r w:rsidR="00FC1F01" w:rsidRPr="00D20F31">
        <w:rPr>
          <w:sz w:val="28"/>
          <w:szCs w:val="28"/>
        </w:rPr>
        <w:t xml:space="preserve"> организуют </w:t>
      </w:r>
      <w:proofErr w:type="spellStart"/>
      <w:r w:rsidR="00FC1F01" w:rsidRPr="00D20F31">
        <w:rPr>
          <w:sz w:val="28"/>
          <w:szCs w:val="28"/>
        </w:rPr>
        <w:t>внутриклассные</w:t>
      </w:r>
      <w:proofErr w:type="spellEnd"/>
      <w:r w:rsidR="00FC1F01" w:rsidRPr="00D20F31">
        <w:rPr>
          <w:sz w:val="28"/>
          <w:szCs w:val="28"/>
        </w:rPr>
        <w:t xml:space="preserve"> меро</w:t>
      </w:r>
      <w:r w:rsidRPr="00D20F31">
        <w:rPr>
          <w:sz w:val="28"/>
          <w:szCs w:val="28"/>
        </w:rPr>
        <w:t xml:space="preserve">приятия, экскурсии, участие обучающихся </w:t>
      </w:r>
      <w:r w:rsidRPr="00D20F31">
        <w:rPr>
          <w:sz w:val="28"/>
          <w:szCs w:val="28"/>
        </w:rPr>
        <w:lastRenderedPageBreak/>
        <w:t>в под</w:t>
      </w:r>
      <w:r w:rsidR="00FC1F01" w:rsidRPr="00D20F31">
        <w:rPr>
          <w:sz w:val="28"/>
          <w:szCs w:val="28"/>
        </w:rPr>
        <w:t xml:space="preserve">готовке к внешкольным и </w:t>
      </w:r>
      <w:proofErr w:type="spellStart"/>
      <w:r w:rsidR="00FC1F01" w:rsidRPr="00D20F31">
        <w:rPr>
          <w:sz w:val="28"/>
          <w:szCs w:val="28"/>
        </w:rPr>
        <w:t>внутриш</w:t>
      </w:r>
      <w:r w:rsidRPr="00D20F31">
        <w:rPr>
          <w:sz w:val="28"/>
          <w:szCs w:val="28"/>
        </w:rPr>
        <w:t>кольным</w:t>
      </w:r>
      <w:proofErr w:type="spellEnd"/>
      <w:r w:rsidRPr="00D20F31">
        <w:rPr>
          <w:sz w:val="28"/>
          <w:szCs w:val="28"/>
        </w:rPr>
        <w:t xml:space="preserve"> мероприятиям, обеспечивают связь Школы-интерната с семьей.</w:t>
      </w:r>
    </w:p>
    <w:p w:rsidR="00F70445" w:rsidRPr="00D20F31" w:rsidRDefault="00AE47AA" w:rsidP="00F70445">
      <w:pPr>
        <w:jc w:val="both"/>
        <w:rPr>
          <w:i/>
          <w:color w:val="FF0000"/>
          <w:sz w:val="28"/>
          <w:szCs w:val="28"/>
          <w:highlight w:val="yellow"/>
          <w:u w:val="single"/>
        </w:rPr>
      </w:pPr>
      <w:r w:rsidRPr="00D20F31">
        <w:rPr>
          <w:sz w:val="28"/>
          <w:szCs w:val="28"/>
        </w:rPr>
        <w:t>7.4.</w:t>
      </w:r>
      <w:r w:rsidR="00F70445" w:rsidRPr="00D20F31">
        <w:rPr>
          <w:sz w:val="28"/>
          <w:szCs w:val="28"/>
        </w:rPr>
        <w:t xml:space="preserve">Педагогическая поддержка социализации осуществляется в процессе обучения, создания дополнительных пространств самореализации обучающихся с учётом урочной и внеурочной деятельности, а также форм участия специалистов и социальных партнёров по направлениям социального воспитания, методического обеспечения социальной деятельности и формирования социальной среды школы. Основными формами педагогической поддержки социализации являются, социализация </w:t>
      </w:r>
      <w:proofErr w:type="gramStart"/>
      <w:r w:rsidR="00F70445" w:rsidRPr="00D20F31">
        <w:rPr>
          <w:sz w:val="28"/>
          <w:szCs w:val="28"/>
        </w:rPr>
        <w:t>обучающихся</w:t>
      </w:r>
      <w:proofErr w:type="gramEnd"/>
      <w:r w:rsidR="00F70445" w:rsidRPr="00D20F31">
        <w:rPr>
          <w:sz w:val="28"/>
          <w:szCs w:val="28"/>
        </w:rPr>
        <w:t xml:space="preserve"> в ходе развития и коррекции познавательной деятельности, социализация обучающихся средствами общественной  и трудовой деятельности.</w:t>
      </w:r>
    </w:p>
    <w:p w:rsidR="00F70445" w:rsidRPr="00D20F31" w:rsidRDefault="00F70445" w:rsidP="00F70445">
      <w:pPr>
        <w:ind w:firstLine="708"/>
        <w:jc w:val="both"/>
        <w:rPr>
          <w:sz w:val="28"/>
          <w:szCs w:val="28"/>
        </w:rPr>
      </w:pPr>
      <w:r w:rsidRPr="00D20F31">
        <w:rPr>
          <w:sz w:val="28"/>
          <w:szCs w:val="28"/>
        </w:rPr>
        <w:t xml:space="preserve">Педагогическая поддержка социализации </w:t>
      </w:r>
      <w:proofErr w:type="gramStart"/>
      <w:r w:rsidRPr="00D20F31">
        <w:rPr>
          <w:sz w:val="28"/>
          <w:szCs w:val="28"/>
        </w:rPr>
        <w:t>обучающихся</w:t>
      </w:r>
      <w:proofErr w:type="gramEnd"/>
      <w:r w:rsidRPr="00D20F31">
        <w:rPr>
          <w:sz w:val="28"/>
          <w:szCs w:val="28"/>
        </w:rPr>
        <w:t xml:space="preserve"> средствами общественной деятельности. Социальные инициативы в сфере частичного самоуправления позволяют формировать у обучающихся социальные навыки и компетентности, помогающие им лучше осваивать сферу общественных отношений. Социально значимая общественная деятельность связана с развитием гражданского сознания человека, патриотических чувств и понимания своего общественного долга. Направленность таких социальных инициатив определяет самосознание подростка как гражданина и участника общественных процессов.</w:t>
      </w:r>
    </w:p>
    <w:p w:rsidR="00F70445" w:rsidRPr="00D20F31" w:rsidRDefault="00F70445" w:rsidP="00F70445">
      <w:pPr>
        <w:ind w:firstLine="708"/>
        <w:jc w:val="both"/>
        <w:rPr>
          <w:sz w:val="28"/>
          <w:szCs w:val="28"/>
        </w:rPr>
      </w:pPr>
      <w:r w:rsidRPr="00D20F31">
        <w:rPr>
          <w:sz w:val="28"/>
          <w:szCs w:val="28"/>
        </w:rPr>
        <w:t>Важным условием педагогической поддержки социализации обучающихся является их включение в общественно значимые дела, социальные и культурные практики. Организация и проведение таких практик могут осуществляться педагогами совместно с родителями обучающихся.</w:t>
      </w:r>
    </w:p>
    <w:p w:rsidR="00F70445" w:rsidRPr="00D20F31" w:rsidRDefault="00F70445" w:rsidP="00F70445">
      <w:pPr>
        <w:ind w:firstLine="708"/>
        <w:jc w:val="both"/>
        <w:rPr>
          <w:sz w:val="28"/>
          <w:szCs w:val="28"/>
        </w:rPr>
      </w:pPr>
      <w:r w:rsidRPr="00D20F31">
        <w:rPr>
          <w:sz w:val="28"/>
          <w:szCs w:val="28"/>
        </w:rPr>
        <w:t xml:space="preserve">Педагогическая поддержка социализации </w:t>
      </w:r>
      <w:proofErr w:type="gramStart"/>
      <w:r w:rsidRPr="00D20F31">
        <w:rPr>
          <w:sz w:val="28"/>
          <w:szCs w:val="28"/>
        </w:rPr>
        <w:t>обучающихся</w:t>
      </w:r>
      <w:proofErr w:type="gramEnd"/>
      <w:r w:rsidRPr="00D20F31">
        <w:rPr>
          <w:sz w:val="28"/>
          <w:szCs w:val="28"/>
        </w:rPr>
        <w:t xml:space="preserve"> средствами трудовой деятельности.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потребностей. Но её главная цель — превратить саму трудовую деятельность в осознанную потребность. По мере </w:t>
      </w:r>
      <w:proofErr w:type="spellStart"/>
      <w:r w:rsidRPr="00D20F31">
        <w:rPr>
          <w:sz w:val="28"/>
          <w:szCs w:val="28"/>
        </w:rPr>
        <w:t>социокультурного</w:t>
      </w:r>
      <w:proofErr w:type="spellEnd"/>
      <w:r w:rsidRPr="00D20F31">
        <w:rPr>
          <w:sz w:val="28"/>
          <w:szCs w:val="28"/>
        </w:rPr>
        <w:t xml:space="preserve"> развития </w:t>
      </w:r>
      <w:proofErr w:type="gramStart"/>
      <w:r w:rsidRPr="00D20F31">
        <w:rPr>
          <w:sz w:val="28"/>
          <w:szCs w:val="28"/>
        </w:rPr>
        <w:t>обучающихся</w:t>
      </w:r>
      <w:proofErr w:type="gramEnd"/>
      <w:r w:rsidRPr="00D20F31">
        <w:rPr>
          <w:sz w:val="28"/>
          <w:szCs w:val="28"/>
        </w:rPr>
        <w:t xml:space="preserve"> труд всё шире используется для самореализации, созидания, творческого и профессионального роста.</w:t>
      </w:r>
    </w:p>
    <w:p w:rsidR="00F70445" w:rsidRPr="00D20F31" w:rsidRDefault="00F70445" w:rsidP="00F70445">
      <w:pPr>
        <w:ind w:firstLine="708"/>
        <w:jc w:val="both"/>
        <w:rPr>
          <w:sz w:val="28"/>
          <w:szCs w:val="28"/>
        </w:rPr>
      </w:pPr>
      <w:r w:rsidRPr="00D20F31">
        <w:rPr>
          <w:sz w:val="28"/>
          <w:szCs w:val="28"/>
        </w:rPr>
        <w:t xml:space="preserve">При этом сам характер труда обучающегося должен отражать тенденции индивидуализации форм трудовой деятельности, использование коммуникаций, ориентацию на общественную значимость труда и </w:t>
      </w:r>
      <w:proofErr w:type="spellStart"/>
      <w:r w:rsidRPr="00D20F31">
        <w:rPr>
          <w:sz w:val="28"/>
          <w:szCs w:val="28"/>
        </w:rPr>
        <w:t>востребованность</w:t>
      </w:r>
      <w:proofErr w:type="spellEnd"/>
      <w:r w:rsidRPr="00D20F31">
        <w:rPr>
          <w:sz w:val="28"/>
          <w:szCs w:val="28"/>
        </w:rPr>
        <w:t xml:space="preserve"> его результатов. </w:t>
      </w:r>
    </w:p>
    <w:p w:rsidR="00F70445" w:rsidRPr="00D20F31" w:rsidRDefault="00F70445" w:rsidP="00F70445">
      <w:pPr>
        <w:ind w:firstLine="708"/>
        <w:jc w:val="both"/>
        <w:rPr>
          <w:sz w:val="28"/>
          <w:szCs w:val="28"/>
        </w:rPr>
      </w:pPr>
      <w:proofErr w:type="gramStart"/>
      <w:r w:rsidRPr="00D20F31">
        <w:rPr>
          <w:sz w:val="28"/>
          <w:szCs w:val="28"/>
        </w:rPr>
        <w:t>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приоритету.</w:t>
      </w:r>
      <w:proofErr w:type="gramEnd"/>
      <w:r w:rsidRPr="00D20F31">
        <w:rPr>
          <w:sz w:val="28"/>
          <w:szCs w:val="28"/>
        </w:rPr>
        <w:t xml:space="preserve"> В рамках такой социализации организация различных видов трудовой деятельности обучающихся (трудовая деятельность, связанная с учебными занятиями, ручной труд, занятия в учебных мастерских, общественно-полезная работа, профессионально ориентированная производственная деятельность и др.) </w:t>
      </w:r>
      <w:r w:rsidRPr="00D20F31">
        <w:rPr>
          <w:sz w:val="28"/>
          <w:szCs w:val="28"/>
        </w:rPr>
        <w:lastRenderedPageBreak/>
        <w:t>может предусматривать привлечение для проведения отдельных мероприятий представителей различных профессий.</w:t>
      </w:r>
    </w:p>
    <w:p w:rsidR="0039508A" w:rsidRPr="00D20F31" w:rsidRDefault="00F70445" w:rsidP="0039508A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7.5.</w:t>
      </w:r>
      <w:r w:rsidR="00AE47AA" w:rsidRPr="00D20F31">
        <w:rPr>
          <w:sz w:val="28"/>
          <w:szCs w:val="28"/>
        </w:rPr>
        <w:t>Планируя свою деятельность, коллектив восп</w:t>
      </w:r>
      <w:r w:rsidR="00E01069" w:rsidRPr="00D20F31">
        <w:rPr>
          <w:sz w:val="28"/>
          <w:szCs w:val="28"/>
        </w:rPr>
        <w:t xml:space="preserve">итателей </w:t>
      </w:r>
      <w:r w:rsidR="00DA41DE" w:rsidRPr="00D20F31">
        <w:rPr>
          <w:sz w:val="28"/>
          <w:szCs w:val="28"/>
        </w:rPr>
        <w:t xml:space="preserve"> учитывает следующие основные</w:t>
      </w:r>
      <w:r w:rsidR="00FC1F01" w:rsidRPr="00D20F31">
        <w:rPr>
          <w:sz w:val="28"/>
          <w:szCs w:val="28"/>
        </w:rPr>
        <w:t xml:space="preserve"> </w:t>
      </w:r>
      <w:r w:rsidR="00DA41DE" w:rsidRPr="00D20F31">
        <w:rPr>
          <w:sz w:val="28"/>
          <w:szCs w:val="28"/>
        </w:rPr>
        <w:t>направления</w:t>
      </w:r>
      <w:r w:rsidR="00AE47AA" w:rsidRPr="00D20F31">
        <w:rPr>
          <w:sz w:val="28"/>
          <w:szCs w:val="28"/>
        </w:rPr>
        <w:t xml:space="preserve"> развития личности, закрепленных ФГОС</w:t>
      </w:r>
      <w:r w:rsidR="007D3582" w:rsidRPr="00D20F31">
        <w:rPr>
          <w:sz w:val="28"/>
          <w:szCs w:val="28"/>
        </w:rPr>
        <w:t xml:space="preserve"> УО</w:t>
      </w:r>
      <w:r w:rsidR="00AE47AA" w:rsidRPr="00D20F31">
        <w:rPr>
          <w:sz w:val="28"/>
          <w:szCs w:val="28"/>
        </w:rPr>
        <w:t>:</w:t>
      </w:r>
      <w:r w:rsidR="0039508A" w:rsidRPr="00D20F31">
        <w:rPr>
          <w:b/>
          <w:sz w:val="28"/>
          <w:szCs w:val="28"/>
        </w:rPr>
        <w:t xml:space="preserve"> </w:t>
      </w:r>
    </w:p>
    <w:p w:rsidR="0039508A" w:rsidRPr="00D20F31" w:rsidRDefault="0039508A" w:rsidP="00095E20">
      <w:pPr>
        <w:numPr>
          <w:ilvl w:val="0"/>
          <w:numId w:val="11"/>
        </w:numPr>
        <w:jc w:val="both"/>
        <w:rPr>
          <w:i/>
          <w:sz w:val="28"/>
          <w:szCs w:val="28"/>
          <w:u w:val="single"/>
        </w:rPr>
      </w:pPr>
      <w:r w:rsidRPr="00D20F31">
        <w:rPr>
          <w:i/>
          <w:sz w:val="28"/>
          <w:szCs w:val="28"/>
          <w:u w:val="single"/>
        </w:rPr>
        <w:t xml:space="preserve">Духовно-нравственное </w:t>
      </w:r>
    </w:p>
    <w:p w:rsidR="0039508A" w:rsidRPr="00D20F31" w:rsidRDefault="0039508A" w:rsidP="0039508A">
      <w:pPr>
        <w:jc w:val="both"/>
        <w:rPr>
          <w:color w:val="FF0000"/>
          <w:sz w:val="28"/>
          <w:szCs w:val="28"/>
        </w:rPr>
      </w:pPr>
      <w:r w:rsidRPr="00D20F31">
        <w:rPr>
          <w:sz w:val="28"/>
          <w:szCs w:val="28"/>
        </w:rPr>
        <w:t>(</w:t>
      </w:r>
      <w:r w:rsidR="007653D0" w:rsidRPr="00D20F31">
        <w:rPr>
          <w:sz w:val="28"/>
          <w:szCs w:val="28"/>
        </w:rPr>
        <w:t xml:space="preserve">бытовой </w:t>
      </w:r>
      <w:proofErr w:type="spellStart"/>
      <w:r w:rsidR="007653D0" w:rsidRPr="00D20F31">
        <w:rPr>
          <w:sz w:val="28"/>
          <w:szCs w:val="28"/>
        </w:rPr>
        <w:t>самообслуживающий</w:t>
      </w:r>
      <w:proofErr w:type="spellEnd"/>
      <w:r w:rsidR="007653D0" w:rsidRPr="00D20F31">
        <w:rPr>
          <w:sz w:val="28"/>
          <w:szCs w:val="28"/>
        </w:rPr>
        <w:t xml:space="preserve"> труд</w:t>
      </w:r>
      <w:r w:rsidR="00195E6F" w:rsidRPr="00D20F31">
        <w:rPr>
          <w:sz w:val="28"/>
          <w:szCs w:val="28"/>
        </w:rPr>
        <w:t xml:space="preserve"> (воспитание трудолюбия, подготовка к сознательному выбору профессии)</w:t>
      </w:r>
      <w:r w:rsidR="007653D0" w:rsidRPr="00D20F31">
        <w:rPr>
          <w:sz w:val="28"/>
          <w:szCs w:val="28"/>
        </w:rPr>
        <w:t xml:space="preserve">, гражданско-патриотическое воспитание, </w:t>
      </w:r>
      <w:r w:rsidR="00E01069" w:rsidRPr="00D20F31">
        <w:rPr>
          <w:sz w:val="28"/>
          <w:szCs w:val="28"/>
        </w:rPr>
        <w:t>личностное</w:t>
      </w:r>
      <w:r w:rsidR="00680802" w:rsidRPr="00D20F31">
        <w:rPr>
          <w:sz w:val="28"/>
          <w:szCs w:val="28"/>
        </w:rPr>
        <w:t>,</w:t>
      </w:r>
      <w:r w:rsidR="00DA751C" w:rsidRPr="00D20F31">
        <w:rPr>
          <w:sz w:val="28"/>
          <w:szCs w:val="28"/>
        </w:rPr>
        <w:t xml:space="preserve"> экологическое воспитание</w:t>
      </w:r>
      <w:proofErr w:type="gramStart"/>
      <w:r w:rsidR="00E01069" w:rsidRPr="00D20F31">
        <w:rPr>
          <w:sz w:val="28"/>
          <w:szCs w:val="28"/>
        </w:rPr>
        <w:t xml:space="preserve"> </w:t>
      </w:r>
      <w:r w:rsidR="00195E6F" w:rsidRPr="00D20F31">
        <w:rPr>
          <w:sz w:val="28"/>
          <w:szCs w:val="28"/>
        </w:rPr>
        <w:t>)</w:t>
      </w:r>
      <w:proofErr w:type="gramEnd"/>
      <w:r w:rsidR="00B27068" w:rsidRPr="00D20F31">
        <w:rPr>
          <w:sz w:val="28"/>
          <w:szCs w:val="28"/>
        </w:rPr>
        <w:t xml:space="preserve"> </w:t>
      </w:r>
    </w:p>
    <w:p w:rsidR="0039508A" w:rsidRPr="00D20F31" w:rsidRDefault="0039508A" w:rsidP="0039508A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Задачи:</w:t>
      </w:r>
    </w:p>
    <w:p w:rsidR="0039508A" w:rsidRPr="00D20F31" w:rsidRDefault="0039508A" w:rsidP="00095E20">
      <w:pPr>
        <w:numPr>
          <w:ilvl w:val="0"/>
          <w:numId w:val="13"/>
        </w:numPr>
        <w:jc w:val="both"/>
        <w:rPr>
          <w:sz w:val="28"/>
          <w:szCs w:val="28"/>
        </w:rPr>
      </w:pPr>
      <w:r w:rsidRPr="00D20F31">
        <w:rPr>
          <w:sz w:val="28"/>
          <w:szCs w:val="28"/>
        </w:rPr>
        <w:t xml:space="preserve">Содействовать формированию общечеловеческих нравственных ценностей, развитию творческих способностей. </w:t>
      </w:r>
    </w:p>
    <w:p w:rsidR="0039508A" w:rsidRPr="00D20F31" w:rsidRDefault="0039508A" w:rsidP="00095E20">
      <w:pPr>
        <w:numPr>
          <w:ilvl w:val="0"/>
          <w:numId w:val="13"/>
        </w:num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Развивать   креативную активность обучающихся во всех сферах деятельности.</w:t>
      </w:r>
    </w:p>
    <w:p w:rsidR="007653D0" w:rsidRPr="00D20F31" w:rsidRDefault="007653D0" w:rsidP="007653D0">
      <w:pPr>
        <w:numPr>
          <w:ilvl w:val="0"/>
          <w:numId w:val="13"/>
        </w:numPr>
        <w:jc w:val="both"/>
        <w:rPr>
          <w:sz w:val="28"/>
          <w:szCs w:val="28"/>
        </w:rPr>
      </w:pPr>
      <w:r w:rsidRPr="00D20F31">
        <w:rPr>
          <w:sz w:val="28"/>
          <w:szCs w:val="28"/>
        </w:rPr>
        <w:t xml:space="preserve">Формировать у </w:t>
      </w:r>
      <w:proofErr w:type="gramStart"/>
      <w:r w:rsidRPr="00D20F31">
        <w:rPr>
          <w:sz w:val="28"/>
          <w:szCs w:val="28"/>
        </w:rPr>
        <w:t>обучающихся</w:t>
      </w:r>
      <w:proofErr w:type="gramEnd"/>
      <w:r w:rsidRPr="00D20F31">
        <w:rPr>
          <w:sz w:val="28"/>
          <w:szCs w:val="28"/>
        </w:rPr>
        <w:t xml:space="preserve"> такие качества, как долг, ответственность, честь, достоинство, личность.</w:t>
      </w:r>
    </w:p>
    <w:p w:rsidR="007653D0" w:rsidRPr="00D20F31" w:rsidRDefault="007653D0" w:rsidP="007653D0">
      <w:pPr>
        <w:numPr>
          <w:ilvl w:val="0"/>
          <w:numId w:val="13"/>
        </w:num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Воспитывать любовь и уважение к традициям Отечества, школы, семьи.</w:t>
      </w:r>
    </w:p>
    <w:p w:rsidR="007653D0" w:rsidRPr="00D20F31" w:rsidRDefault="007653D0" w:rsidP="007653D0">
      <w:pPr>
        <w:numPr>
          <w:ilvl w:val="0"/>
          <w:numId w:val="13"/>
        </w:num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Воспитание уважения к правам, свободам и обязанностям человека.</w:t>
      </w:r>
    </w:p>
    <w:p w:rsidR="007653D0" w:rsidRPr="00D20F31" w:rsidRDefault="007653D0" w:rsidP="007653D0">
      <w:pPr>
        <w:numPr>
          <w:ilvl w:val="0"/>
          <w:numId w:val="13"/>
        </w:numPr>
        <w:jc w:val="both"/>
        <w:rPr>
          <w:sz w:val="28"/>
          <w:szCs w:val="28"/>
        </w:rPr>
      </w:pPr>
      <w:r w:rsidRPr="00D20F31">
        <w:rPr>
          <w:sz w:val="28"/>
          <w:szCs w:val="28"/>
        </w:rPr>
        <w:t xml:space="preserve">Изучение </w:t>
      </w:r>
      <w:proofErr w:type="gramStart"/>
      <w:r w:rsidRPr="00D20F31">
        <w:rPr>
          <w:sz w:val="28"/>
          <w:szCs w:val="28"/>
        </w:rPr>
        <w:t>обучающимися</w:t>
      </w:r>
      <w:proofErr w:type="gramEnd"/>
      <w:r w:rsidRPr="00D20F31">
        <w:rPr>
          <w:sz w:val="28"/>
          <w:szCs w:val="28"/>
        </w:rPr>
        <w:t xml:space="preserve"> природы и истории родного края.</w:t>
      </w:r>
    </w:p>
    <w:p w:rsidR="007653D0" w:rsidRPr="00D20F31" w:rsidRDefault="007653D0" w:rsidP="007653D0">
      <w:pPr>
        <w:numPr>
          <w:ilvl w:val="0"/>
          <w:numId w:val="13"/>
        </w:num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Формировать правильное отношение к окружающей среде.</w:t>
      </w:r>
    </w:p>
    <w:p w:rsidR="007653D0" w:rsidRPr="00D20F31" w:rsidRDefault="007653D0" w:rsidP="007653D0">
      <w:pPr>
        <w:numPr>
          <w:ilvl w:val="0"/>
          <w:numId w:val="13"/>
        </w:numPr>
        <w:jc w:val="both"/>
        <w:rPr>
          <w:sz w:val="28"/>
          <w:szCs w:val="28"/>
        </w:rPr>
      </w:pPr>
      <w:proofErr w:type="gramStart"/>
      <w:r w:rsidRPr="00D20F31">
        <w:rPr>
          <w:sz w:val="28"/>
          <w:szCs w:val="28"/>
        </w:rPr>
        <w:t xml:space="preserve">Воспитывать у обучающихся позитивное отношение к труду, прививать у детей бережное отношение к школьному и личному  имуществу. </w:t>
      </w:r>
      <w:proofErr w:type="gramEnd"/>
    </w:p>
    <w:p w:rsidR="007653D0" w:rsidRPr="00D20F31" w:rsidRDefault="007653D0" w:rsidP="007653D0">
      <w:pPr>
        <w:numPr>
          <w:ilvl w:val="0"/>
          <w:numId w:val="13"/>
        </w:num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Усваивать социальный опыт, основные социальные роли, соответствующие возрасту обучающихся в части освоения норм и правил общественного поведения.</w:t>
      </w:r>
    </w:p>
    <w:p w:rsidR="007653D0" w:rsidRPr="00D20F31" w:rsidRDefault="007653D0" w:rsidP="007653D0">
      <w:pPr>
        <w:numPr>
          <w:ilvl w:val="0"/>
          <w:numId w:val="13"/>
        </w:numPr>
        <w:jc w:val="both"/>
        <w:rPr>
          <w:sz w:val="28"/>
          <w:szCs w:val="28"/>
        </w:rPr>
      </w:pPr>
      <w:r w:rsidRPr="00D20F31">
        <w:rPr>
          <w:sz w:val="28"/>
          <w:szCs w:val="28"/>
        </w:rPr>
        <w:t xml:space="preserve">Формировать конструктивный стиль общения в ходе взаимодействия с социальным окружением.  </w:t>
      </w:r>
    </w:p>
    <w:p w:rsidR="007653D0" w:rsidRPr="00D20F31" w:rsidRDefault="007653D0" w:rsidP="007653D0">
      <w:pPr>
        <w:numPr>
          <w:ilvl w:val="0"/>
          <w:numId w:val="13"/>
        </w:num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Развивать способности добровольного выполнения трудовых обязательств, основанных на требованиях коллектива.</w:t>
      </w:r>
    </w:p>
    <w:p w:rsidR="00B27068" w:rsidRPr="00D20F31" w:rsidRDefault="00B27068" w:rsidP="00B27068">
      <w:pPr>
        <w:ind w:left="720"/>
        <w:jc w:val="both"/>
        <w:rPr>
          <w:sz w:val="28"/>
          <w:szCs w:val="28"/>
        </w:rPr>
      </w:pPr>
    </w:p>
    <w:p w:rsidR="007653D0" w:rsidRPr="00D20F31" w:rsidRDefault="007653D0" w:rsidP="007653D0">
      <w:pPr>
        <w:jc w:val="both"/>
        <w:rPr>
          <w:sz w:val="28"/>
          <w:szCs w:val="28"/>
        </w:rPr>
      </w:pPr>
    </w:p>
    <w:p w:rsidR="0039508A" w:rsidRPr="00D20F31" w:rsidRDefault="007653D0" w:rsidP="007D3582">
      <w:pPr>
        <w:jc w:val="both"/>
        <w:rPr>
          <w:i/>
          <w:sz w:val="28"/>
          <w:szCs w:val="28"/>
          <w:u w:val="single"/>
        </w:rPr>
      </w:pPr>
      <w:r w:rsidRPr="00D20F31">
        <w:rPr>
          <w:i/>
          <w:sz w:val="28"/>
          <w:szCs w:val="28"/>
          <w:u w:val="single"/>
        </w:rPr>
        <w:t>2</w:t>
      </w:r>
      <w:r w:rsidR="007D3582" w:rsidRPr="00D20F31">
        <w:rPr>
          <w:i/>
          <w:sz w:val="28"/>
          <w:szCs w:val="28"/>
          <w:u w:val="single"/>
        </w:rPr>
        <w:t>.</w:t>
      </w:r>
      <w:r w:rsidR="0039508A" w:rsidRPr="00D20F31">
        <w:rPr>
          <w:i/>
          <w:sz w:val="28"/>
          <w:szCs w:val="28"/>
          <w:u w:val="single"/>
        </w:rPr>
        <w:t xml:space="preserve">Спортивно-оздоровительное </w:t>
      </w:r>
    </w:p>
    <w:p w:rsidR="0039508A" w:rsidRPr="00D20F31" w:rsidRDefault="0039508A" w:rsidP="0039508A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(Спортивно-оздоровительное воспитание, безопасность жизнедеятельности)</w:t>
      </w:r>
    </w:p>
    <w:p w:rsidR="0039508A" w:rsidRPr="00D20F31" w:rsidRDefault="0039508A" w:rsidP="0039508A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Задачи:</w:t>
      </w:r>
    </w:p>
    <w:p w:rsidR="0039508A" w:rsidRPr="00D20F31" w:rsidRDefault="0039508A" w:rsidP="00095E20">
      <w:pPr>
        <w:numPr>
          <w:ilvl w:val="0"/>
          <w:numId w:val="15"/>
        </w:numPr>
        <w:jc w:val="both"/>
        <w:rPr>
          <w:sz w:val="28"/>
          <w:szCs w:val="28"/>
        </w:rPr>
      </w:pPr>
      <w:r w:rsidRPr="00D20F31">
        <w:rPr>
          <w:sz w:val="28"/>
          <w:szCs w:val="28"/>
        </w:rPr>
        <w:t xml:space="preserve">Формировать у </w:t>
      </w:r>
      <w:proofErr w:type="gramStart"/>
      <w:r w:rsidRPr="00D20F31">
        <w:rPr>
          <w:sz w:val="28"/>
          <w:szCs w:val="28"/>
        </w:rPr>
        <w:t>обучающихся</w:t>
      </w:r>
      <w:proofErr w:type="gramEnd"/>
      <w:r w:rsidRPr="00D20F31">
        <w:rPr>
          <w:sz w:val="28"/>
          <w:szCs w:val="28"/>
        </w:rPr>
        <w:t xml:space="preserve"> культуру сохранения и совершенствования собственного здоровья.</w:t>
      </w:r>
    </w:p>
    <w:p w:rsidR="0039508A" w:rsidRPr="00D20F31" w:rsidRDefault="0039508A" w:rsidP="00095E20">
      <w:pPr>
        <w:numPr>
          <w:ilvl w:val="0"/>
          <w:numId w:val="15"/>
        </w:num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Популяризация занятий физической культурой и спортом.</w:t>
      </w:r>
    </w:p>
    <w:p w:rsidR="0039508A" w:rsidRPr="00D20F31" w:rsidRDefault="0039508A" w:rsidP="00095E20">
      <w:pPr>
        <w:numPr>
          <w:ilvl w:val="0"/>
          <w:numId w:val="15"/>
        </w:num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Пропаганда здорового образа жизни.</w:t>
      </w:r>
    </w:p>
    <w:p w:rsidR="0039508A" w:rsidRPr="00D20F31" w:rsidRDefault="0039508A" w:rsidP="0039508A">
      <w:pPr>
        <w:jc w:val="both"/>
        <w:rPr>
          <w:i/>
          <w:sz w:val="28"/>
          <w:szCs w:val="28"/>
          <w:u w:val="single"/>
        </w:rPr>
      </w:pPr>
    </w:p>
    <w:p w:rsidR="0039508A" w:rsidRPr="00D20F31" w:rsidRDefault="007653D0" w:rsidP="0039508A">
      <w:pPr>
        <w:jc w:val="both"/>
        <w:rPr>
          <w:sz w:val="28"/>
          <w:szCs w:val="28"/>
        </w:rPr>
      </w:pPr>
      <w:r w:rsidRPr="00D20F31">
        <w:rPr>
          <w:sz w:val="28"/>
          <w:szCs w:val="28"/>
          <w:u w:val="single"/>
        </w:rPr>
        <w:t>3.Художественно-эстетическое</w:t>
      </w:r>
      <w:r w:rsidRPr="00D20F31">
        <w:rPr>
          <w:sz w:val="28"/>
          <w:szCs w:val="28"/>
        </w:rPr>
        <w:t xml:space="preserve"> (</w:t>
      </w:r>
      <w:proofErr w:type="spellStart"/>
      <w:r w:rsidRPr="00D20F31">
        <w:rPr>
          <w:sz w:val="28"/>
          <w:szCs w:val="28"/>
        </w:rPr>
        <w:t>творчеств</w:t>
      </w:r>
      <w:r w:rsidR="00DA751C" w:rsidRPr="00D20F31">
        <w:rPr>
          <w:sz w:val="28"/>
          <w:szCs w:val="28"/>
        </w:rPr>
        <w:t>о</w:t>
      </w:r>
      <w:proofErr w:type="gramStart"/>
      <w:r w:rsidR="00DA751C" w:rsidRPr="00D20F31">
        <w:rPr>
          <w:sz w:val="28"/>
          <w:szCs w:val="28"/>
        </w:rPr>
        <w:t>,д</w:t>
      </w:r>
      <w:proofErr w:type="gramEnd"/>
      <w:r w:rsidR="00DA751C" w:rsidRPr="00D20F31">
        <w:rPr>
          <w:sz w:val="28"/>
          <w:szCs w:val="28"/>
        </w:rPr>
        <w:t>осуг</w:t>
      </w:r>
      <w:proofErr w:type="spellEnd"/>
      <w:r w:rsidR="0039508A" w:rsidRPr="00D20F31">
        <w:rPr>
          <w:sz w:val="28"/>
          <w:szCs w:val="28"/>
        </w:rPr>
        <w:t>)</w:t>
      </w:r>
    </w:p>
    <w:p w:rsidR="0039508A" w:rsidRPr="00D20F31" w:rsidRDefault="0039508A" w:rsidP="0039508A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Задачи:</w:t>
      </w:r>
    </w:p>
    <w:p w:rsidR="006D05B3" w:rsidRPr="00D20F31" w:rsidRDefault="006D05B3" w:rsidP="006D05B3">
      <w:pPr>
        <w:pStyle w:val="af5"/>
        <w:numPr>
          <w:ilvl w:val="0"/>
          <w:numId w:val="25"/>
        </w:numPr>
        <w:jc w:val="both"/>
        <w:rPr>
          <w:sz w:val="28"/>
          <w:szCs w:val="28"/>
        </w:rPr>
      </w:pPr>
      <w:r w:rsidRPr="00D20F31">
        <w:rPr>
          <w:sz w:val="28"/>
          <w:szCs w:val="28"/>
        </w:rPr>
        <w:t xml:space="preserve">Становление эстетического отношения к окружающему миру. </w:t>
      </w:r>
    </w:p>
    <w:p w:rsidR="006D05B3" w:rsidRPr="00D20F31" w:rsidRDefault="006D05B3" w:rsidP="006D05B3">
      <w:pPr>
        <w:pStyle w:val="af5"/>
        <w:numPr>
          <w:ilvl w:val="0"/>
          <w:numId w:val="25"/>
        </w:numPr>
        <w:jc w:val="both"/>
        <w:rPr>
          <w:sz w:val="28"/>
          <w:szCs w:val="28"/>
        </w:rPr>
      </w:pPr>
      <w:r w:rsidRPr="00D20F31">
        <w:rPr>
          <w:sz w:val="28"/>
          <w:szCs w:val="28"/>
        </w:rPr>
        <w:lastRenderedPageBreak/>
        <w:t>Формирование элементарных представлений о видах искусства.</w:t>
      </w:r>
    </w:p>
    <w:p w:rsidR="00FC0D19" w:rsidRPr="00D20F31" w:rsidRDefault="006D05B3" w:rsidP="006D05B3">
      <w:pPr>
        <w:pStyle w:val="af5"/>
        <w:numPr>
          <w:ilvl w:val="0"/>
          <w:numId w:val="25"/>
        </w:num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Реализация самостоятельной творческой деятельности детей (изобразительной, музыкальной и др.).</w:t>
      </w:r>
    </w:p>
    <w:p w:rsidR="00FC0D19" w:rsidRPr="00D20F31" w:rsidRDefault="00FC0D19" w:rsidP="00010D37">
      <w:pPr>
        <w:jc w:val="both"/>
        <w:rPr>
          <w:sz w:val="28"/>
          <w:szCs w:val="28"/>
        </w:rPr>
      </w:pPr>
    </w:p>
    <w:p w:rsidR="00AE47AA" w:rsidRPr="00D20F31" w:rsidRDefault="00AE47AA" w:rsidP="00010D37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7.5. Основными видами деятельности при организации воспитательного процесса</w:t>
      </w:r>
      <w:r w:rsidR="00B17699" w:rsidRPr="00D20F31">
        <w:rPr>
          <w:sz w:val="28"/>
          <w:szCs w:val="28"/>
        </w:rPr>
        <w:t xml:space="preserve"> и социализации</w:t>
      </w:r>
      <w:r w:rsidRPr="00D20F31">
        <w:rPr>
          <w:sz w:val="28"/>
          <w:szCs w:val="28"/>
        </w:rPr>
        <w:t xml:space="preserve"> по</w:t>
      </w:r>
      <w:r w:rsidR="00A0267D" w:rsidRPr="00D20F31">
        <w:rPr>
          <w:sz w:val="28"/>
          <w:szCs w:val="28"/>
        </w:rPr>
        <w:t xml:space="preserve"> </w:t>
      </w:r>
      <w:r w:rsidRPr="00D20F31">
        <w:rPr>
          <w:sz w:val="28"/>
          <w:szCs w:val="28"/>
        </w:rPr>
        <w:t>данным направлениям являются:</w:t>
      </w:r>
    </w:p>
    <w:p w:rsidR="00AE47AA" w:rsidRPr="00D20F31" w:rsidRDefault="00AE47AA" w:rsidP="00010D37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 Игровая;</w:t>
      </w:r>
    </w:p>
    <w:p w:rsidR="00AE47AA" w:rsidRPr="00D20F31" w:rsidRDefault="00AE47AA" w:rsidP="00010D37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 Познавательная;</w:t>
      </w:r>
    </w:p>
    <w:p w:rsidR="00AE47AA" w:rsidRPr="00D20F31" w:rsidRDefault="00AE47AA" w:rsidP="00010D37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 Досугово - развлекательная деятельность (досуговое общение);</w:t>
      </w:r>
    </w:p>
    <w:p w:rsidR="00AE47AA" w:rsidRPr="00D20F31" w:rsidRDefault="00AE47AA" w:rsidP="00010D37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 Художественное творчество;</w:t>
      </w:r>
    </w:p>
    <w:p w:rsidR="00AE47AA" w:rsidRPr="00D20F31" w:rsidRDefault="00AE47AA" w:rsidP="00010D37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 Трудовая (производственная) деятельность;</w:t>
      </w:r>
    </w:p>
    <w:p w:rsidR="00AE47AA" w:rsidRPr="00D20F31" w:rsidRDefault="00AE47AA" w:rsidP="00010D37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 Спортивно-оздоровительная деятельность;</w:t>
      </w:r>
    </w:p>
    <w:p w:rsidR="00AE47AA" w:rsidRPr="00D20F31" w:rsidRDefault="00AE47AA" w:rsidP="00010D37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 xml:space="preserve"> </w:t>
      </w:r>
      <w:r w:rsidR="00074BC7" w:rsidRPr="00D20F31">
        <w:rPr>
          <w:sz w:val="28"/>
          <w:szCs w:val="28"/>
        </w:rPr>
        <w:t>К</w:t>
      </w:r>
      <w:r w:rsidRPr="00D20F31">
        <w:rPr>
          <w:sz w:val="28"/>
          <w:szCs w:val="28"/>
        </w:rPr>
        <w:t>раеведческая деятельность.</w:t>
      </w:r>
    </w:p>
    <w:p w:rsidR="00AE47AA" w:rsidRPr="00D20F31" w:rsidRDefault="00AE47AA" w:rsidP="00010D37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Данные виды деятельности естественно вписаны в режим дня воспитанников.</w:t>
      </w:r>
    </w:p>
    <w:p w:rsidR="00AE47AA" w:rsidRPr="00D20F31" w:rsidRDefault="00AE47AA" w:rsidP="00010D37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7.6. Виды деятельности реализуются в следующих формах работы:</w:t>
      </w:r>
    </w:p>
    <w:p w:rsidR="00AE47AA" w:rsidRPr="00D20F31" w:rsidRDefault="00AE47AA" w:rsidP="00010D37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 этические беседы;</w:t>
      </w:r>
    </w:p>
    <w:p w:rsidR="00AE47AA" w:rsidRPr="00D20F31" w:rsidRDefault="00AE47AA" w:rsidP="00010D37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 тематические диспуты;</w:t>
      </w:r>
    </w:p>
    <w:p w:rsidR="00AE47AA" w:rsidRPr="00D20F31" w:rsidRDefault="00A0267D" w:rsidP="00010D37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 библиотечные часы</w:t>
      </w:r>
      <w:r w:rsidR="00AE47AA" w:rsidRPr="00D20F31">
        <w:rPr>
          <w:sz w:val="28"/>
          <w:szCs w:val="28"/>
        </w:rPr>
        <w:t>;</w:t>
      </w:r>
    </w:p>
    <w:p w:rsidR="00AE47AA" w:rsidRPr="00D20F31" w:rsidRDefault="00AE47AA" w:rsidP="00010D37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 познавательные экскурсии;</w:t>
      </w:r>
    </w:p>
    <w:p w:rsidR="00AE47AA" w:rsidRPr="00D20F31" w:rsidRDefault="00AE47AA" w:rsidP="00010D37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 викторины;</w:t>
      </w:r>
    </w:p>
    <w:p w:rsidR="00AE47AA" w:rsidRPr="00D20F31" w:rsidRDefault="00AE47AA" w:rsidP="00010D37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 походы;</w:t>
      </w:r>
    </w:p>
    <w:p w:rsidR="00AE47AA" w:rsidRPr="00D20F31" w:rsidRDefault="00AE47AA" w:rsidP="00010D37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 игры с ролевым акцентом, развивающие игры, деловые игры;</w:t>
      </w:r>
    </w:p>
    <w:p w:rsidR="00AE47AA" w:rsidRPr="00D20F31" w:rsidRDefault="00AE47AA" w:rsidP="00010D37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 коллективные творческие дела;</w:t>
      </w:r>
    </w:p>
    <w:p w:rsidR="00AE47AA" w:rsidRPr="00D20F31" w:rsidRDefault="006C119A" w:rsidP="00010D37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 социальн</w:t>
      </w:r>
      <w:r w:rsidR="00AE47AA" w:rsidRPr="00D20F31">
        <w:rPr>
          <w:sz w:val="28"/>
          <w:szCs w:val="28"/>
        </w:rPr>
        <w:t>ые проекты;</w:t>
      </w:r>
    </w:p>
    <w:p w:rsidR="00AE47AA" w:rsidRPr="00D20F31" w:rsidRDefault="00AE47AA" w:rsidP="00010D37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 компьютерные практикумы;</w:t>
      </w:r>
    </w:p>
    <w:p w:rsidR="00AE47AA" w:rsidRPr="00D20F31" w:rsidRDefault="00AE47AA" w:rsidP="00010D37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 просмотр кино - виде</w:t>
      </w:r>
      <w:proofErr w:type="gramStart"/>
      <w:r w:rsidRPr="00D20F31">
        <w:rPr>
          <w:sz w:val="28"/>
          <w:szCs w:val="28"/>
        </w:rPr>
        <w:t>о-</w:t>
      </w:r>
      <w:proofErr w:type="gramEnd"/>
      <w:r w:rsidRPr="00D20F31">
        <w:rPr>
          <w:sz w:val="28"/>
          <w:szCs w:val="28"/>
        </w:rPr>
        <w:t xml:space="preserve"> телефильмов, спектаклей, концертов;</w:t>
      </w:r>
    </w:p>
    <w:p w:rsidR="00AE47AA" w:rsidRPr="00D20F31" w:rsidRDefault="00AE47AA" w:rsidP="00010D37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 трудовые десанты;</w:t>
      </w:r>
    </w:p>
    <w:p w:rsidR="00AE47AA" w:rsidRPr="00D20F31" w:rsidRDefault="00AE47AA" w:rsidP="00010D37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 спортивные турниры в классах;</w:t>
      </w:r>
    </w:p>
    <w:p w:rsidR="00AE47AA" w:rsidRPr="00D20F31" w:rsidRDefault="00AE47AA" w:rsidP="00010D37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 художественные выставки;</w:t>
      </w:r>
    </w:p>
    <w:p w:rsidR="00AE47AA" w:rsidRPr="00D20F31" w:rsidRDefault="00AE47AA" w:rsidP="00010D37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 участие в социальных акциях;</w:t>
      </w:r>
    </w:p>
    <w:p w:rsidR="00AE47AA" w:rsidRPr="00D20F31" w:rsidRDefault="00AE47AA" w:rsidP="00010D37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 ярмарки;</w:t>
      </w:r>
    </w:p>
    <w:p w:rsidR="00AE47AA" w:rsidRPr="00D20F31" w:rsidRDefault="00AE47AA" w:rsidP="00010D37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 xml:space="preserve"> </w:t>
      </w:r>
      <w:proofErr w:type="spellStart"/>
      <w:r w:rsidRPr="00D20F31">
        <w:rPr>
          <w:sz w:val="28"/>
          <w:szCs w:val="28"/>
        </w:rPr>
        <w:t>инсценировки</w:t>
      </w:r>
      <w:proofErr w:type="gramStart"/>
      <w:r w:rsidRPr="00D20F31">
        <w:rPr>
          <w:sz w:val="28"/>
          <w:szCs w:val="28"/>
        </w:rPr>
        <w:t>;и</w:t>
      </w:r>
      <w:proofErr w:type="spellEnd"/>
      <w:proofErr w:type="gramEnd"/>
      <w:r w:rsidRPr="00D20F31">
        <w:rPr>
          <w:sz w:val="28"/>
          <w:szCs w:val="28"/>
        </w:rPr>
        <w:t xml:space="preserve"> т.п.</w:t>
      </w:r>
    </w:p>
    <w:p w:rsidR="00416BEF" w:rsidRPr="00D20F31" w:rsidRDefault="00AE47AA" w:rsidP="00010D37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 xml:space="preserve">8. </w:t>
      </w:r>
      <w:r w:rsidR="00FF6747" w:rsidRPr="00D20F31">
        <w:rPr>
          <w:sz w:val="28"/>
          <w:szCs w:val="28"/>
        </w:rPr>
        <w:t>Классные руководители классов, в которых работают воспитатели, должны учитывать выбор воспитателей при составлении своих планов работы из соображений необходимости преемственности и согласованности в деятельности педагогов.</w:t>
      </w:r>
    </w:p>
    <w:p w:rsidR="00F4765A" w:rsidRPr="00D20F31" w:rsidRDefault="00F4765A" w:rsidP="00010D37">
      <w:pPr>
        <w:jc w:val="both"/>
        <w:rPr>
          <w:sz w:val="28"/>
          <w:szCs w:val="28"/>
        </w:rPr>
      </w:pPr>
    </w:p>
    <w:p w:rsidR="00FC68FF" w:rsidRPr="00D20F31" w:rsidRDefault="00FC68FF" w:rsidP="00010D37">
      <w:pPr>
        <w:jc w:val="both"/>
        <w:rPr>
          <w:sz w:val="28"/>
          <w:szCs w:val="28"/>
        </w:rPr>
      </w:pPr>
    </w:p>
    <w:p w:rsidR="00FC68FF" w:rsidRPr="00D20F31" w:rsidRDefault="00FC68FF" w:rsidP="00010D37">
      <w:pPr>
        <w:jc w:val="both"/>
        <w:rPr>
          <w:sz w:val="28"/>
          <w:szCs w:val="28"/>
        </w:rPr>
      </w:pPr>
    </w:p>
    <w:p w:rsidR="00301D96" w:rsidRPr="00D20F31" w:rsidRDefault="00301D96" w:rsidP="00FF6747">
      <w:pPr>
        <w:jc w:val="both"/>
        <w:rPr>
          <w:sz w:val="28"/>
          <w:szCs w:val="28"/>
        </w:rPr>
      </w:pPr>
    </w:p>
    <w:p w:rsidR="007F1086" w:rsidRPr="00D20F31" w:rsidRDefault="007F1086" w:rsidP="00FF6747">
      <w:pPr>
        <w:jc w:val="both"/>
        <w:rPr>
          <w:sz w:val="28"/>
          <w:szCs w:val="28"/>
        </w:rPr>
      </w:pPr>
    </w:p>
    <w:p w:rsidR="007F1086" w:rsidRPr="00D20F31" w:rsidRDefault="007F1086" w:rsidP="007F1086">
      <w:pPr>
        <w:rPr>
          <w:sz w:val="28"/>
          <w:szCs w:val="28"/>
        </w:rPr>
      </w:pPr>
    </w:p>
    <w:p w:rsidR="009702A0" w:rsidRPr="00D20F31" w:rsidRDefault="009702A0" w:rsidP="007F1086">
      <w:pPr>
        <w:jc w:val="center"/>
        <w:rPr>
          <w:sz w:val="28"/>
          <w:szCs w:val="28"/>
        </w:rPr>
      </w:pPr>
    </w:p>
    <w:p w:rsidR="009702A0" w:rsidRPr="00D20F31" w:rsidRDefault="009702A0" w:rsidP="007F1086">
      <w:pPr>
        <w:jc w:val="center"/>
        <w:rPr>
          <w:sz w:val="28"/>
          <w:szCs w:val="28"/>
        </w:rPr>
      </w:pPr>
    </w:p>
    <w:p w:rsidR="009702A0" w:rsidRPr="00D20F31" w:rsidRDefault="009702A0" w:rsidP="007F1086">
      <w:pPr>
        <w:jc w:val="center"/>
        <w:rPr>
          <w:sz w:val="28"/>
          <w:szCs w:val="28"/>
        </w:rPr>
      </w:pPr>
    </w:p>
    <w:p w:rsidR="009702A0" w:rsidRPr="00D20F31" w:rsidRDefault="009702A0" w:rsidP="007F1086">
      <w:pPr>
        <w:jc w:val="center"/>
        <w:rPr>
          <w:sz w:val="28"/>
          <w:szCs w:val="28"/>
        </w:rPr>
      </w:pPr>
    </w:p>
    <w:p w:rsidR="009702A0" w:rsidRPr="00D20F31" w:rsidRDefault="009702A0" w:rsidP="007F1086">
      <w:pPr>
        <w:jc w:val="center"/>
        <w:rPr>
          <w:sz w:val="28"/>
          <w:szCs w:val="28"/>
        </w:rPr>
      </w:pPr>
    </w:p>
    <w:p w:rsidR="009702A0" w:rsidRPr="00D20F31" w:rsidRDefault="009702A0" w:rsidP="007F1086">
      <w:pPr>
        <w:jc w:val="center"/>
        <w:rPr>
          <w:sz w:val="28"/>
          <w:szCs w:val="28"/>
        </w:rPr>
      </w:pPr>
    </w:p>
    <w:p w:rsidR="009702A0" w:rsidRPr="00D20F31" w:rsidRDefault="009702A0" w:rsidP="007F1086">
      <w:pPr>
        <w:jc w:val="center"/>
        <w:rPr>
          <w:sz w:val="28"/>
          <w:szCs w:val="28"/>
        </w:rPr>
      </w:pPr>
    </w:p>
    <w:p w:rsidR="007F1086" w:rsidRPr="00D20F31" w:rsidRDefault="007F1086" w:rsidP="007F1086">
      <w:pPr>
        <w:jc w:val="center"/>
        <w:rPr>
          <w:sz w:val="28"/>
          <w:szCs w:val="28"/>
        </w:rPr>
      </w:pPr>
      <w:r w:rsidRPr="00D20F31">
        <w:rPr>
          <w:sz w:val="28"/>
          <w:szCs w:val="28"/>
        </w:rPr>
        <w:t>СЕНТЯБРЬ</w:t>
      </w:r>
    </w:p>
    <w:p w:rsidR="007F1086" w:rsidRPr="00D20F31" w:rsidRDefault="007F1086" w:rsidP="007F1086">
      <w:pPr>
        <w:jc w:val="center"/>
        <w:rPr>
          <w:sz w:val="28"/>
          <w:szCs w:val="28"/>
        </w:rPr>
      </w:pPr>
      <w:r w:rsidRPr="00D20F31">
        <w:rPr>
          <w:sz w:val="28"/>
          <w:szCs w:val="28"/>
        </w:rPr>
        <w:t>Здравствуй, год учебный, школьный год</w:t>
      </w:r>
    </w:p>
    <w:p w:rsidR="007F1086" w:rsidRPr="00D20F31" w:rsidRDefault="007F1086" w:rsidP="007F1086">
      <w:pPr>
        <w:jc w:val="center"/>
        <w:rPr>
          <w:sz w:val="28"/>
          <w:szCs w:val="28"/>
        </w:rPr>
      </w:pPr>
      <w:r w:rsidRPr="00D20F31">
        <w:rPr>
          <w:sz w:val="28"/>
          <w:szCs w:val="28"/>
        </w:rPr>
        <w:t>Ответственный 9 класс.</w:t>
      </w:r>
    </w:p>
    <w:tbl>
      <w:tblPr>
        <w:tblStyle w:val="13"/>
        <w:tblW w:w="9939" w:type="dxa"/>
        <w:tblLook w:val="04A0"/>
      </w:tblPr>
      <w:tblGrid>
        <w:gridCol w:w="2484"/>
        <w:gridCol w:w="2485"/>
        <w:gridCol w:w="2485"/>
        <w:gridCol w:w="2485"/>
      </w:tblGrid>
      <w:tr w:rsidR="007F1086" w:rsidRPr="00D20F31" w:rsidTr="007F1086">
        <w:trPr>
          <w:trHeight w:val="319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Мероприятия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Дата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Участники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Ответственные</w:t>
            </w:r>
          </w:p>
        </w:tc>
      </w:tr>
      <w:tr w:rsidR="007F1086" w:rsidRPr="00D20F31" w:rsidTr="007F1086">
        <w:trPr>
          <w:trHeight w:val="1710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1.День знаний</w:t>
            </w: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Урок «Моя будущая профессия».</w:t>
            </w: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Торжественная линейка «Здравствуй, школа!»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03.09.2019г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 xml:space="preserve">                 1-9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 xml:space="preserve">Классный руководитель, воспитатели 9 </w:t>
            </w:r>
            <w:proofErr w:type="spellStart"/>
            <w:r w:rsidRPr="00D20F31">
              <w:rPr>
                <w:sz w:val="28"/>
                <w:szCs w:val="28"/>
              </w:rPr>
              <w:t>кл</w:t>
            </w:r>
            <w:proofErr w:type="spellEnd"/>
            <w:r w:rsidRPr="00D20F31">
              <w:rPr>
                <w:sz w:val="28"/>
                <w:szCs w:val="28"/>
              </w:rPr>
              <w:t>. Зам. директора по УВР.</w:t>
            </w:r>
          </w:p>
        </w:tc>
      </w:tr>
      <w:tr w:rsidR="007F1086" w:rsidRPr="00D20F31" w:rsidTr="007F1086">
        <w:trPr>
          <w:trHeight w:val="805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2.Операция «Уют своими руками».</w:t>
            </w: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Выставка рисунков «Здравствуй школа!»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02.09 – 13.09.2019г</w:t>
            </w: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1-9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Классные руководители, воспитатели 9кл</w:t>
            </w:r>
          </w:p>
        </w:tc>
      </w:tr>
      <w:tr w:rsidR="007F1086" w:rsidRPr="00D20F31" w:rsidTr="007F1086">
        <w:trPr>
          <w:trHeight w:val="1367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3.Классные часы – «Правила поведения», «Положение о внешнем виде».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05.09.2019г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1-9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Классные руководители, воспитатели.</w:t>
            </w:r>
          </w:p>
        </w:tc>
      </w:tr>
      <w:tr w:rsidR="007F1086" w:rsidRPr="00D20F31" w:rsidTr="007F1086">
        <w:trPr>
          <w:trHeight w:val="546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4. «День здоровья»</w:t>
            </w: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Выставка рисунков «Как я провел лето»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12.09.2019г</w:t>
            </w: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16.09- 27.09.19г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3-9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Учитель физкультуры</w:t>
            </w: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 xml:space="preserve">Воспитатели 9 </w:t>
            </w:r>
            <w:proofErr w:type="spellStart"/>
            <w:r w:rsidRPr="00D20F31"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7F1086" w:rsidRPr="00D20F31" w:rsidTr="007F1086">
        <w:trPr>
          <w:trHeight w:val="531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5.Классный час « Путешествие в страну здоровья»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19.09.2019г.</w:t>
            </w: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1-9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Воспитатели 1-9кл.</w:t>
            </w:r>
          </w:p>
        </w:tc>
      </w:tr>
      <w:tr w:rsidR="007F1086" w:rsidRPr="00D20F31" w:rsidTr="007F1086">
        <w:trPr>
          <w:trHeight w:val="1640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6.Инд. работа с учащимися группы «риска».</w:t>
            </w: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а) Организация работы кружков (списки детей).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 xml:space="preserve">                 1-9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Классные руководители, воспитатели.</w:t>
            </w: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Социальный педагог.</w:t>
            </w:r>
          </w:p>
        </w:tc>
      </w:tr>
      <w:tr w:rsidR="007F1086" w:rsidRPr="00D20F31" w:rsidTr="007F1086">
        <w:trPr>
          <w:trHeight w:val="1093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lastRenderedPageBreak/>
              <w:t>7.Подготовка к концерту, посвященному «Дню учителя».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2-9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Воспитатели.</w:t>
            </w:r>
          </w:p>
        </w:tc>
      </w:tr>
      <w:tr w:rsidR="007F1086" w:rsidRPr="00D20F31" w:rsidTr="007F1086">
        <w:trPr>
          <w:trHeight w:val="805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8.Смотр классных уголков « Наш дружный класс».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1-9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Методист, руководители МО.</w:t>
            </w:r>
          </w:p>
        </w:tc>
      </w:tr>
    </w:tbl>
    <w:p w:rsidR="007F1086" w:rsidRPr="00D20F31" w:rsidRDefault="007F1086" w:rsidP="007F1086">
      <w:pPr>
        <w:jc w:val="center"/>
        <w:rPr>
          <w:sz w:val="28"/>
          <w:szCs w:val="28"/>
          <w:lang w:eastAsia="en-US"/>
        </w:rPr>
      </w:pPr>
    </w:p>
    <w:p w:rsidR="007F1086" w:rsidRPr="00D20F31" w:rsidRDefault="007F1086" w:rsidP="007F1086">
      <w:pPr>
        <w:jc w:val="center"/>
        <w:rPr>
          <w:sz w:val="28"/>
          <w:szCs w:val="28"/>
        </w:rPr>
      </w:pPr>
    </w:p>
    <w:p w:rsidR="007F1086" w:rsidRPr="00D20F31" w:rsidRDefault="007F1086" w:rsidP="007F1086">
      <w:pPr>
        <w:rPr>
          <w:sz w:val="28"/>
          <w:szCs w:val="28"/>
        </w:rPr>
      </w:pPr>
    </w:p>
    <w:p w:rsidR="007F1086" w:rsidRPr="00D20F31" w:rsidRDefault="007F1086" w:rsidP="007F1086">
      <w:pPr>
        <w:rPr>
          <w:sz w:val="28"/>
          <w:szCs w:val="28"/>
        </w:rPr>
      </w:pPr>
    </w:p>
    <w:p w:rsidR="007F1086" w:rsidRPr="00D20F31" w:rsidRDefault="007F1086" w:rsidP="007F1086">
      <w:pPr>
        <w:rPr>
          <w:sz w:val="28"/>
          <w:szCs w:val="28"/>
        </w:rPr>
      </w:pPr>
    </w:p>
    <w:p w:rsidR="007F1086" w:rsidRPr="00D20F31" w:rsidRDefault="007F1086" w:rsidP="007F1086">
      <w:pPr>
        <w:jc w:val="center"/>
        <w:rPr>
          <w:sz w:val="28"/>
          <w:szCs w:val="28"/>
        </w:rPr>
      </w:pPr>
      <w:r w:rsidRPr="00D20F31">
        <w:rPr>
          <w:sz w:val="28"/>
          <w:szCs w:val="28"/>
        </w:rPr>
        <w:t>ОКТЯБРЬ</w:t>
      </w:r>
    </w:p>
    <w:p w:rsidR="007F1086" w:rsidRPr="00D20F31" w:rsidRDefault="007F1086" w:rsidP="007F1086">
      <w:pPr>
        <w:jc w:val="center"/>
        <w:rPr>
          <w:sz w:val="28"/>
          <w:szCs w:val="28"/>
        </w:rPr>
      </w:pPr>
      <w:r w:rsidRPr="00D20F31">
        <w:rPr>
          <w:sz w:val="28"/>
          <w:szCs w:val="28"/>
        </w:rPr>
        <w:t>«По дорогам осени». Ответственный 8 класс.</w:t>
      </w:r>
    </w:p>
    <w:tbl>
      <w:tblPr>
        <w:tblStyle w:val="2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F1086" w:rsidRPr="00D20F31" w:rsidTr="007F108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Участники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Ответственные</w:t>
            </w:r>
          </w:p>
        </w:tc>
      </w:tr>
      <w:tr w:rsidR="007F1086" w:rsidRPr="00D20F31" w:rsidTr="007F108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1.Конкурс газет ко Дню Учителя.</w:t>
            </w: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Выставка рисунков «День учителя»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30.09 – 04.10.2019г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 xml:space="preserve">Классные руководители, воспитатели 8 </w:t>
            </w:r>
            <w:proofErr w:type="spellStart"/>
            <w:r w:rsidRPr="00D20F31"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7F1086" w:rsidRPr="00D20F31" w:rsidTr="007F108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2. « Твори добро» беседы, посвященные «Дню пожилого человека».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03.10.2019г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Классные руководители, воспитатели.</w:t>
            </w:r>
          </w:p>
        </w:tc>
      </w:tr>
      <w:tr w:rsidR="007F1086" w:rsidRPr="00D20F31" w:rsidTr="007F108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3.Трудовой десант</w:t>
            </w: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улица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30.09 - 04.10. 2019г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Классные руководители, воспитатели.</w:t>
            </w:r>
          </w:p>
        </w:tc>
      </w:tr>
      <w:tr w:rsidR="007F1086" w:rsidRPr="00D20F31" w:rsidTr="007F108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4. «Спасибо Вам, учителя!» Праздничный концерт.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04.10.2019г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Воспитатели 5 класса.</w:t>
            </w:r>
          </w:p>
        </w:tc>
      </w:tr>
      <w:tr w:rsidR="007F1086" w:rsidRPr="00D20F31" w:rsidTr="007F108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5.Всемирный день защиты животных. Викторина « В мире животных».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17.10.2019г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Фильчакова Ю.М.</w:t>
            </w:r>
          </w:p>
        </w:tc>
      </w:tr>
      <w:tr w:rsidR="007F1086" w:rsidRPr="00D20F31" w:rsidTr="007F1086">
        <w:trPr>
          <w:trHeight w:val="287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lastRenderedPageBreak/>
              <w:t>6. «Золотая осень»</w:t>
            </w:r>
          </w:p>
          <w:p w:rsidR="007F1086" w:rsidRPr="00D20F31" w:rsidRDefault="007F1086" w:rsidP="007F1086">
            <w:pPr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а) Выставка  рисунков.</w:t>
            </w: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б) Выставка поделок</w:t>
            </w: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в</w:t>
            </w:r>
            <w:proofErr w:type="gramStart"/>
            <w:r w:rsidRPr="00D20F31">
              <w:rPr>
                <w:sz w:val="28"/>
                <w:szCs w:val="28"/>
              </w:rPr>
              <w:t>)П</w:t>
            </w:r>
            <w:proofErr w:type="gramEnd"/>
            <w:r w:rsidRPr="00D20F31">
              <w:rPr>
                <w:sz w:val="28"/>
                <w:szCs w:val="28"/>
              </w:rPr>
              <w:t>раздник урожая «Что нам осень принесла».</w:t>
            </w:r>
          </w:p>
          <w:p w:rsidR="007F1086" w:rsidRPr="00D20F31" w:rsidRDefault="007F1086" w:rsidP="007F1086">
            <w:pPr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г</w:t>
            </w:r>
            <w:proofErr w:type="gramStart"/>
            <w:r w:rsidRPr="00D20F31">
              <w:rPr>
                <w:sz w:val="28"/>
                <w:szCs w:val="28"/>
              </w:rPr>
              <w:t>)О</w:t>
            </w:r>
            <w:proofErr w:type="gramEnd"/>
            <w:r w:rsidRPr="00D20F31">
              <w:rPr>
                <w:sz w:val="28"/>
                <w:szCs w:val="28"/>
              </w:rPr>
              <w:t>сенний бал «По дорогам осени».</w:t>
            </w:r>
          </w:p>
          <w:p w:rsidR="007F1086" w:rsidRPr="00D20F31" w:rsidRDefault="007F1086" w:rsidP="007F1086">
            <w:pPr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07.10 – 31.10.2019г</w:t>
            </w:r>
          </w:p>
          <w:p w:rsidR="007F1086" w:rsidRPr="00D20F31" w:rsidRDefault="007F1086" w:rsidP="007F1086">
            <w:pPr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14.10- 18.10.2019г</w:t>
            </w: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10.10.2019г</w:t>
            </w:r>
          </w:p>
          <w:p w:rsidR="007F1086" w:rsidRPr="00D20F31" w:rsidRDefault="007F1086" w:rsidP="007F1086">
            <w:pPr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17.10.2019г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 xml:space="preserve">                1-9</w:t>
            </w:r>
          </w:p>
          <w:p w:rsidR="007F1086" w:rsidRPr="00D20F31" w:rsidRDefault="007F1086" w:rsidP="007F1086">
            <w:pPr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 xml:space="preserve">                1-4</w:t>
            </w:r>
          </w:p>
          <w:p w:rsidR="007F1086" w:rsidRPr="00D20F31" w:rsidRDefault="007F1086" w:rsidP="007F1086">
            <w:pPr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 xml:space="preserve">                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Воспитатели 8 класса.</w:t>
            </w:r>
          </w:p>
          <w:p w:rsidR="007F1086" w:rsidRPr="00D20F31" w:rsidRDefault="007F1086" w:rsidP="007F1086">
            <w:pPr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 xml:space="preserve">Воспитатели 4-6 </w:t>
            </w:r>
            <w:proofErr w:type="spellStart"/>
            <w:r w:rsidRPr="00D20F31">
              <w:rPr>
                <w:sz w:val="28"/>
                <w:szCs w:val="28"/>
              </w:rPr>
              <w:t>кл</w:t>
            </w:r>
            <w:proofErr w:type="spellEnd"/>
            <w:r w:rsidRPr="00D20F31">
              <w:rPr>
                <w:sz w:val="28"/>
                <w:szCs w:val="28"/>
              </w:rPr>
              <w:t>.</w:t>
            </w: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Воспитатели 3 класс</w:t>
            </w: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Воспитатели 6 класс</w:t>
            </w:r>
          </w:p>
        </w:tc>
      </w:tr>
      <w:tr w:rsidR="007F1086" w:rsidRPr="00D20F31" w:rsidTr="007F108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7.Классные часы по ПДД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Классные руководители, воспитатели.</w:t>
            </w:r>
          </w:p>
        </w:tc>
      </w:tr>
      <w:tr w:rsidR="007F1086" w:rsidRPr="00D20F31" w:rsidTr="007F108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8.Инструктаж по ТБ дома, в школе, о поведении в ЧС.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Классные руководители, воспитатели.</w:t>
            </w:r>
          </w:p>
        </w:tc>
      </w:tr>
      <w:tr w:rsidR="007F1086" w:rsidRPr="00D20F31" w:rsidTr="007F108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9.Соревнования по мини футболу «Золотая осень».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Учитель физкультуры.</w:t>
            </w:r>
          </w:p>
        </w:tc>
      </w:tr>
      <w:tr w:rsidR="007F1086" w:rsidRPr="00D20F31" w:rsidTr="007F108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10.Смотр классных уголков «Золотая осень».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Методист, руководители МО.</w:t>
            </w:r>
          </w:p>
        </w:tc>
      </w:tr>
    </w:tbl>
    <w:p w:rsidR="007F1086" w:rsidRPr="00D20F31" w:rsidRDefault="007F1086" w:rsidP="007F1086">
      <w:pPr>
        <w:jc w:val="center"/>
        <w:rPr>
          <w:sz w:val="28"/>
          <w:szCs w:val="28"/>
        </w:rPr>
      </w:pPr>
    </w:p>
    <w:p w:rsidR="007F1086" w:rsidRPr="00D20F31" w:rsidRDefault="007F1086" w:rsidP="007F1086">
      <w:pPr>
        <w:rPr>
          <w:sz w:val="28"/>
          <w:szCs w:val="28"/>
        </w:rPr>
      </w:pPr>
    </w:p>
    <w:p w:rsidR="007F1086" w:rsidRPr="00D20F31" w:rsidRDefault="007F1086" w:rsidP="007F1086">
      <w:pPr>
        <w:rPr>
          <w:sz w:val="28"/>
          <w:szCs w:val="28"/>
        </w:rPr>
      </w:pPr>
    </w:p>
    <w:p w:rsidR="007F1086" w:rsidRPr="00D20F31" w:rsidRDefault="007F1086" w:rsidP="007F1086">
      <w:pPr>
        <w:jc w:val="center"/>
        <w:rPr>
          <w:sz w:val="28"/>
          <w:szCs w:val="28"/>
          <w:lang w:eastAsia="en-US"/>
        </w:rPr>
      </w:pPr>
      <w:r w:rsidRPr="00D20F31">
        <w:rPr>
          <w:sz w:val="28"/>
          <w:szCs w:val="28"/>
        </w:rPr>
        <w:t>НОЯБРЬ</w:t>
      </w:r>
    </w:p>
    <w:p w:rsidR="007F1086" w:rsidRPr="00D20F31" w:rsidRDefault="007F1086" w:rsidP="007F1086">
      <w:pPr>
        <w:jc w:val="center"/>
        <w:rPr>
          <w:sz w:val="28"/>
          <w:szCs w:val="28"/>
        </w:rPr>
      </w:pPr>
      <w:r w:rsidRPr="00D20F31">
        <w:rPr>
          <w:sz w:val="28"/>
          <w:szCs w:val="28"/>
        </w:rPr>
        <w:t>«Здоровый образ жизни». Ответственный 7 класс.</w:t>
      </w:r>
    </w:p>
    <w:tbl>
      <w:tblPr>
        <w:tblStyle w:val="2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F1086" w:rsidRPr="00D20F31" w:rsidTr="007F108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Участники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Ответственные</w:t>
            </w:r>
          </w:p>
        </w:tc>
      </w:tr>
      <w:tr w:rsidR="007F1086" w:rsidRPr="00D20F31" w:rsidTr="007F108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1.Профилактика правонарушений.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01.11.2019г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Воспитатели, социальный педагог.</w:t>
            </w:r>
          </w:p>
        </w:tc>
      </w:tr>
      <w:tr w:rsidR="007F1086" w:rsidRPr="00D20F31" w:rsidTr="007F1086">
        <w:trPr>
          <w:trHeight w:val="1436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2.Неделя правовых знаний.</w:t>
            </w: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а) «Государственная символика»</w:t>
            </w:r>
          </w:p>
          <w:p w:rsidR="007F1086" w:rsidRPr="00D20F31" w:rsidRDefault="007F1086" w:rsidP="007F1086">
            <w:pPr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б) «Закон и ты»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28.10- 01.11.2019г</w:t>
            </w: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 xml:space="preserve">               1-9</w:t>
            </w: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 xml:space="preserve">                6-9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 xml:space="preserve">Воспитатели 1-9 </w:t>
            </w:r>
            <w:proofErr w:type="spellStart"/>
            <w:r w:rsidRPr="00D20F31">
              <w:rPr>
                <w:sz w:val="28"/>
                <w:szCs w:val="28"/>
              </w:rPr>
              <w:t>кл</w:t>
            </w:r>
            <w:proofErr w:type="spellEnd"/>
            <w:r w:rsidRPr="00D20F31">
              <w:rPr>
                <w:sz w:val="28"/>
                <w:szCs w:val="28"/>
              </w:rPr>
              <w:t>, социальный педагог.</w:t>
            </w: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 xml:space="preserve">Воспитатели 6-9 </w:t>
            </w:r>
            <w:proofErr w:type="spellStart"/>
            <w:r w:rsidRPr="00D20F31">
              <w:rPr>
                <w:sz w:val="28"/>
                <w:szCs w:val="28"/>
              </w:rPr>
              <w:t>кл</w:t>
            </w:r>
            <w:proofErr w:type="spellEnd"/>
            <w:r w:rsidRPr="00D20F31">
              <w:rPr>
                <w:sz w:val="28"/>
                <w:szCs w:val="28"/>
              </w:rPr>
              <w:t>, соц. педагог.</w:t>
            </w:r>
          </w:p>
        </w:tc>
      </w:tr>
      <w:tr w:rsidR="007F1086" w:rsidRPr="00D20F31" w:rsidTr="007F108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 xml:space="preserve">3.Беседы </w:t>
            </w:r>
            <w:r w:rsidRPr="00D20F31">
              <w:rPr>
                <w:sz w:val="28"/>
                <w:szCs w:val="28"/>
              </w:rPr>
              <w:lastRenderedPageBreak/>
              <w:t>«Профилактика школьного травматизма», «Значение и соблюдение режима дня 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По плану соц</w:t>
            </w:r>
            <w:proofErr w:type="gramStart"/>
            <w:r w:rsidRPr="00D20F31">
              <w:rPr>
                <w:sz w:val="28"/>
                <w:szCs w:val="28"/>
              </w:rPr>
              <w:t>.п</w:t>
            </w:r>
            <w:proofErr w:type="gramEnd"/>
            <w:r w:rsidRPr="00D20F31">
              <w:rPr>
                <w:sz w:val="28"/>
                <w:szCs w:val="28"/>
              </w:rPr>
              <w:t>едагога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Воспитатели, фельдшер,</w:t>
            </w: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Соц</w:t>
            </w:r>
            <w:proofErr w:type="gramStart"/>
            <w:r w:rsidRPr="00D20F31">
              <w:rPr>
                <w:sz w:val="28"/>
                <w:szCs w:val="28"/>
              </w:rPr>
              <w:t>.п</w:t>
            </w:r>
            <w:proofErr w:type="gramEnd"/>
            <w:r w:rsidRPr="00D20F31">
              <w:rPr>
                <w:sz w:val="28"/>
                <w:szCs w:val="28"/>
              </w:rPr>
              <w:t>едагог.</w:t>
            </w:r>
          </w:p>
        </w:tc>
      </w:tr>
      <w:tr w:rsidR="007F1086" w:rsidRPr="00D20F31" w:rsidTr="007F108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lastRenderedPageBreak/>
              <w:t>4.Конкурс рисунков «Нет вредным привычкам».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11.11- 15.11.2019г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 xml:space="preserve">Классные руководители, воспитатели 7 </w:t>
            </w:r>
            <w:proofErr w:type="spellStart"/>
            <w:r w:rsidRPr="00D20F31"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7F1086" w:rsidRPr="00D20F31" w:rsidTr="007F108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5.Классные часы правовой тематики</w:t>
            </w: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«Твои права и обязанности»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21.11.2019г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Воспитатели, социальный педагог.</w:t>
            </w:r>
          </w:p>
        </w:tc>
      </w:tr>
      <w:tr w:rsidR="007F1086" w:rsidRPr="00D20F31" w:rsidTr="007F1086">
        <w:trPr>
          <w:trHeight w:val="1162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 xml:space="preserve">6.Спортивный праздник </w:t>
            </w: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«Веселые старты»</w:t>
            </w: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«Мы за ЗОЖ».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14.11.2019г</w:t>
            </w: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14.11.2019г</w:t>
            </w: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1-4</w:t>
            </w: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5-9</w:t>
            </w: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 xml:space="preserve">Воспитатели 4 </w:t>
            </w:r>
            <w:proofErr w:type="spellStart"/>
            <w:r w:rsidRPr="00D20F31">
              <w:rPr>
                <w:sz w:val="28"/>
                <w:szCs w:val="28"/>
              </w:rPr>
              <w:t>кл</w:t>
            </w:r>
            <w:proofErr w:type="spellEnd"/>
            <w:r w:rsidRPr="00D20F31">
              <w:rPr>
                <w:sz w:val="28"/>
                <w:szCs w:val="28"/>
              </w:rPr>
              <w:t>,</w:t>
            </w: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Воспитатели 7 класс,</w:t>
            </w: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 xml:space="preserve"> учитель физкультуры.</w:t>
            </w:r>
          </w:p>
        </w:tc>
      </w:tr>
      <w:tr w:rsidR="007F1086" w:rsidRPr="00D20F31" w:rsidTr="007F108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7.Встреча с инспектором ПДН.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По плану соц</w:t>
            </w:r>
            <w:proofErr w:type="gramStart"/>
            <w:r w:rsidRPr="00D20F31">
              <w:rPr>
                <w:sz w:val="28"/>
                <w:szCs w:val="28"/>
              </w:rPr>
              <w:t>.п</w:t>
            </w:r>
            <w:proofErr w:type="gramEnd"/>
            <w:r w:rsidRPr="00D20F31">
              <w:rPr>
                <w:sz w:val="28"/>
                <w:szCs w:val="28"/>
              </w:rPr>
              <w:t>едагога.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4-9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Социальный педагог.</w:t>
            </w:r>
          </w:p>
        </w:tc>
      </w:tr>
      <w:tr w:rsidR="007F1086" w:rsidRPr="00D20F31" w:rsidTr="007F108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8.Тематический вечер « ЗОЖ»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28.11.2019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 xml:space="preserve">1-9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 xml:space="preserve">Воспитатели 1-9 </w:t>
            </w:r>
            <w:proofErr w:type="spellStart"/>
            <w:r w:rsidRPr="00D20F31">
              <w:rPr>
                <w:sz w:val="28"/>
                <w:szCs w:val="28"/>
              </w:rPr>
              <w:t>кл</w:t>
            </w:r>
            <w:proofErr w:type="spellEnd"/>
            <w:r w:rsidRPr="00D20F31">
              <w:rPr>
                <w:sz w:val="28"/>
                <w:szCs w:val="28"/>
              </w:rPr>
              <w:t>.</w:t>
            </w:r>
          </w:p>
        </w:tc>
      </w:tr>
      <w:tr w:rsidR="007F1086" w:rsidRPr="00D20F31" w:rsidTr="007F108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9.Выставка рисунка,   «Мама дорогая, милая, родная».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18.11-30.11.2019г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Классные руководители, воспитатели 7кл</w:t>
            </w:r>
          </w:p>
        </w:tc>
      </w:tr>
      <w:tr w:rsidR="007F1086" w:rsidRPr="00D20F31" w:rsidTr="007F108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10.Смотр классных уголков « Права и обязанности подростка».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Методист, председатели МО.</w:t>
            </w:r>
          </w:p>
        </w:tc>
      </w:tr>
    </w:tbl>
    <w:p w:rsidR="007F1086" w:rsidRPr="00D20F31" w:rsidRDefault="007F1086" w:rsidP="007F1086">
      <w:pPr>
        <w:jc w:val="center"/>
        <w:rPr>
          <w:sz w:val="28"/>
          <w:szCs w:val="28"/>
        </w:rPr>
      </w:pPr>
    </w:p>
    <w:p w:rsidR="007F1086" w:rsidRPr="00D20F31" w:rsidRDefault="007F1086" w:rsidP="007F1086">
      <w:pPr>
        <w:jc w:val="center"/>
        <w:rPr>
          <w:sz w:val="28"/>
          <w:szCs w:val="28"/>
        </w:rPr>
      </w:pPr>
    </w:p>
    <w:p w:rsidR="007F1086" w:rsidRPr="00D20F31" w:rsidRDefault="007F1086" w:rsidP="007F1086">
      <w:pPr>
        <w:jc w:val="center"/>
        <w:rPr>
          <w:sz w:val="28"/>
          <w:szCs w:val="28"/>
        </w:rPr>
      </w:pPr>
    </w:p>
    <w:p w:rsidR="007F1086" w:rsidRPr="00D20F31" w:rsidRDefault="007F1086" w:rsidP="007F1086">
      <w:pPr>
        <w:rPr>
          <w:sz w:val="28"/>
          <w:szCs w:val="28"/>
        </w:rPr>
      </w:pPr>
    </w:p>
    <w:p w:rsidR="007F1086" w:rsidRPr="00D20F31" w:rsidRDefault="007F1086" w:rsidP="007F1086">
      <w:pPr>
        <w:jc w:val="center"/>
        <w:rPr>
          <w:b/>
          <w:sz w:val="28"/>
          <w:szCs w:val="28"/>
        </w:rPr>
      </w:pPr>
    </w:p>
    <w:p w:rsidR="007F1086" w:rsidRPr="00D20F31" w:rsidRDefault="007F1086" w:rsidP="007F1086">
      <w:pPr>
        <w:jc w:val="center"/>
        <w:rPr>
          <w:b/>
          <w:sz w:val="28"/>
          <w:szCs w:val="28"/>
        </w:rPr>
      </w:pPr>
    </w:p>
    <w:p w:rsidR="007F1086" w:rsidRPr="00D20F31" w:rsidRDefault="007F1086" w:rsidP="007F1086">
      <w:pPr>
        <w:jc w:val="center"/>
        <w:rPr>
          <w:b/>
          <w:sz w:val="28"/>
          <w:szCs w:val="28"/>
        </w:rPr>
      </w:pPr>
    </w:p>
    <w:p w:rsidR="007F1086" w:rsidRPr="00D20F31" w:rsidRDefault="007F1086" w:rsidP="007F1086">
      <w:pPr>
        <w:jc w:val="center"/>
        <w:rPr>
          <w:b/>
          <w:sz w:val="28"/>
          <w:szCs w:val="28"/>
        </w:rPr>
      </w:pPr>
      <w:r w:rsidRPr="00D20F31">
        <w:rPr>
          <w:b/>
          <w:sz w:val="28"/>
          <w:szCs w:val="28"/>
        </w:rPr>
        <w:t>ДЕКАБРЬ</w:t>
      </w:r>
    </w:p>
    <w:p w:rsidR="007F1086" w:rsidRPr="00D20F31" w:rsidRDefault="007F1086" w:rsidP="007F1086">
      <w:pPr>
        <w:jc w:val="center"/>
        <w:rPr>
          <w:sz w:val="28"/>
          <w:szCs w:val="28"/>
        </w:rPr>
      </w:pPr>
      <w:r w:rsidRPr="00D20F31">
        <w:rPr>
          <w:sz w:val="28"/>
          <w:szCs w:val="28"/>
        </w:rPr>
        <w:lastRenderedPageBreak/>
        <w:t>«Зимняя сказка в гости к нам пришла».</w:t>
      </w:r>
    </w:p>
    <w:p w:rsidR="007F1086" w:rsidRPr="00D20F31" w:rsidRDefault="007F1086" w:rsidP="007F1086">
      <w:pPr>
        <w:jc w:val="center"/>
        <w:rPr>
          <w:sz w:val="28"/>
          <w:szCs w:val="28"/>
        </w:rPr>
      </w:pPr>
      <w:r w:rsidRPr="00D20F31">
        <w:rPr>
          <w:sz w:val="28"/>
          <w:szCs w:val="28"/>
        </w:rPr>
        <w:t>Ответственный 6 класс.</w:t>
      </w:r>
    </w:p>
    <w:tbl>
      <w:tblPr>
        <w:tblStyle w:val="2"/>
        <w:tblW w:w="0" w:type="auto"/>
        <w:tblLook w:val="04A0"/>
      </w:tblPr>
      <w:tblGrid>
        <w:gridCol w:w="2860"/>
        <w:gridCol w:w="2209"/>
        <w:gridCol w:w="2191"/>
        <w:gridCol w:w="2311"/>
      </w:tblGrid>
      <w:tr w:rsidR="007F1086" w:rsidRPr="00D20F31" w:rsidTr="007F1086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Участники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Ответственные</w:t>
            </w:r>
          </w:p>
        </w:tc>
      </w:tr>
      <w:tr w:rsidR="007F1086" w:rsidRPr="00D20F31" w:rsidTr="007F1086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1. «Здравствуй, гостья зима!»</w:t>
            </w:r>
          </w:p>
          <w:p w:rsidR="007F1086" w:rsidRPr="00D20F31" w:rsidRDefault="007F1086" w:rsidP="007F1086">
            <w:pPr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2.Выставка рисунков «Гостья зима!»</w:t>
            </w:r>
          </w:p>
          <w:p w:rsidR="007F1086" w:rsidRPr="00D20F31" w:rsidRDefault="007F1086" w:rsidP="007F1086">
            <w:pPr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3.Изготовление горки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06.12.2019г</w:t>
            </w:r>
          </w:p>
          <w:p w:rsidR="007F1086" w:rsidRPr="00D20F31" w:rsidRDefault="007F1086" w:rsidP="007F1086">
            <w:pPr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02.12-13.12.2019г</w:t>
            </w: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02.12-06.12.2019г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 xml:space="preserve">              1-9</w:t>
            </w:r>
          </w:p>
          <w:p w:rsidR="007F1086" w:rsidRPr="00D20F31" w:rsidRDefault="007F1086" w:rsidP="007F1086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Воспитатели 5 класса.</w:t>
            </w: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4 класс улица.</w:t>
            </w: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</w:tc>
      </w:tr>
      <w:tr w:rsidR="007F1086" w:rsidRPr="00D20F31" w:rsidTr="007F1086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4. Районный фестиваль «Поверь в себя».</w:t>
            </w: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 xml:space="preserve">Областной фестиваль инвалидов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06.12.2019г</w:t>
            </w: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06.12.2019г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proofErr w:type="gramStart"/>
            <w:r w:rsidRPr="00D20F31">
              <w:rPr>
                <w:sz w:val="28"/>
                <w:szCs w:val="28"/>
              </w:rPr>
              <w:t>Согласно заявки</w:t>
            </w:r>
            <w:proofErr w:type="gramEnd"/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proofErr w:type="gramStart"/>
            <w:r w:rsidRPr="00D20F31">
              <w:rPr>
                <w:sz w:val="28"/>
                <w:szCs w:val="28"/>
              </w:rPr>
              <w:t>Согласно заявки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Воспитатели,</w:t>
            </w: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Методист</w:t>
            </w: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Учитель физкультуры</w:t>
            </w:r>
          </w:p>
        </w:tc>
      </w:tr>
      <w:tr w:rsidR="007F1086" w:rsidRPr="00D20F31" w:rsidTr="007F1086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5.Спартакиада «Шагаем вместе со всеми».</w:t>
            </w: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10.12.2019г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proofErr w:type="gramStart"/>
            <w:r w:rsidRPr="00D20F31">
              <w:rPr>
                <w:sz w:val="28"/>
                <w:szCs w:val="28"/>
              </w:rPr>
              <w:t>Согласно заявки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Классные руководители, воспитатели.</w:t>
            </w:r>
          </w:p>
        </w:tc>
      </w:tr>
      <w:tr w:rsidR="007F1086" w:rsidRPr="00D20F31" w:rsidTr="007F1086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6.Мастерская Деда Мороза.</w:t>
            </w:r>
          </w:p>
          <w:p w:rsidR="007F1086" w:rsidRPr="00D20F31" w:rsidRDefault="007F1086" w:rsidP="007F1086">
            <w:pPr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а) Конкурс-выставка</w:t>
            </w:r>
            <w:proofErr w:type="gramStart"/>
            <w:r w:rsidRPr="00D20F31">
              <w:rPr>
                <w:sz w:val="28"/>
                <w:szCs w:val="28"/>
              </w:rPr>
              <w:t>«Н</w:t>
            </w:r>
            <w:proofErr w:type="gramEnd"/>
            <w:r w:rsidRPr="00D20F31">
              <w:rPr>
                <w:sz w:val="28"/>
                <w:szCs w:val="28"/>
              </w:rPr>
              <w:t>овогодняя игрушка»</w:t>
            </w:r>
          </w:p>
          <w:p w:rsidR="007F1086" w:rsidRPr="00D20F31" w:rsidRDefault="007F1086" w:rsidP="007F1086">
            <w:pPr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б) Конкурс открыток «Зимняя сказка».</w:t>
            </w:r>
          </w:p>
          <w:p w:rsidR="007F1086" w:rsidRPr="00D20F31" w:rsidRDefault="007F1086" w:rsidP="007F1086">
            <w:pPr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в) Выставка рисунков «Новый год»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16.12. 2019г</w:t>
            </w: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16.12.2019г</w:t>
            </w: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16.12- 27.12.2019г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1-9</w:t>
            </w: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Воспитатели 7-5кл.</w:t>
            </w:r>
          </w:p>
          <w:p w:rsidR="007F1086" w:rsidRPr="00D20F31" w:rsidRDefault="007F1086" w:rsidP="007F1086">
            <w:pPr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 xml:space="preserve"> </w:t>
            </w:r>
          </w:p>
          <w:p w:rsidR="007F1086" w:rsidRPr="00D20F31" w:rsidRDefault="007F1086" w:rsidP="007F1086">
            <w:pPr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 xml:space="preserve"> Воспитатели 6кл.</w:t>
            </w:r>
          </w:p>
          <w:p w:rsidR="007F1086" w:rsidRPr="00D20F31" w:rsidRDefault="007F1086" w:rsidP="007F1086">
            <w:pPr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 xml:space="preserve">Воспитатели 6 </w:t>
            </w:r>
            <w:proofErr w:type="spellStart"/>
            <w:r w:rsidRPr="00D20F31"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7F1086" w:rsidRPr="00D20F31" w:rsidTr="007F1086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7.Конкурс – смотр «Снежная фантазия» (фигуры из снега).</w:t>
            </w: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16. 12. 2019г</w:t>
            </w: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Воспитатели 1-9</w:t>
            </w:r>
          </w:p>
        </w:tc>
      </w:tr>
      <w:tr w:rsidR="007F1086" w:rsidRPr="00D20F31" w:rsidTr="007F1086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8. Конкурс (поселковый) Новогодней игрушки.</w:t>
            </w:r>
          </w:p>
          <w:p w:rsidR="007F1086" w:rsidRPr="00D20F31" w:rsidRDefault="007F1086" w:rsidP="007F1086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proofErr w:type="gramStart"/>
            <w:r w:rsidRPr="00D20F31">
              <w:rPr>
                <w:sz w:val="28"/>
                <w:szCs w:val="28"/>
              </w:rPr>
              <w:t>Согласно заявки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Воспитатели.</w:t>
            </w:r>
          </w:p>
        </w:tc>
      </w:tr>
      <w:tr w:rsidR="007F1086" w:rsidRPr="00D20F31" w:rsidTr="007F1086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9. «Новогодняя карусель».</w:t>
            </w:r>
          </w:p>
          <w:p w:rsidR="007F1086" w:rsidRPr="00D20F31" w:rsidRDefault="007F1086" w:rsidP="007F1086">
            <w:pPr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«Зимняя сказка».</w:t>
            </w:r>
          </w:p>
          <w:p w:rsidR="007F1086" w:rsidRPr="00D20F31" w:rsidRDefault="007F1086" w:rsidP="007F1086">
            <w:pPr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«Новогодний калейдоскоп»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26.12.2019г</w:t>
            </w: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27.12.2019г</w:t>
            </w: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26.12.2019г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4-6 класс</w:t>
            </w:r>
          </w:p>
          <w:p w:rsidR="007F1086" w:rsidRPr="00D20F31" w:rsidRDefault="007F1086" w:rsidP="007F1086">
            <w:pPr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1-3 класс</w:t>
            </w: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7-9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 xml:space="preserve">Воспитатели 6 </w:t>
            </w:r>
            <w:proofErr w:type="spellStart"/>
            <w:r w:rsidRPr="00D20F31">
              <w:rPr>
                <w:sz w:val="28"/>
                <w:szCs w:val="28"/>
              </w:rPr>
              <w:t>кл</w:t>
            </w:r>
            <w:proofErr w:type="spellEnd"/>
            <w:r w:rsidRPr="00D20F31">
              <w:rPr>
                <w:sz w:val="28"/>
                <w:szCs w:val="28"/>
              </w:rPr>
              <w:t xml:space="preserve">.        </w:t>
            </w:r>
          </w:p>
          <w:p w:rsidR="007F1086" w:rsidRPr="00D20F31" w:rsidRDefault="007F1086" w:rsidP="007F1086">
            <w:pPr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 xml:space="preserve">Воспитатели 1-2 </w:t>
            </w:r>
            <w:proofErr w:type="spellStart"/>
            <w:r w:rsidRPr="00D20F31">
              <w:rPr>
                <w:sz w:val="28"/>
                <w:szCs w:val="28"/>
              </w:rPr>
              <w:t>кл</w:t>
            </w:r>
            <w:proofErr w:type="spellEnd"/>
            <w:r w:rsidRPr="00D20F31">
              <w:rPr>
                <w:sz w:val="28"/>
                <w:szCs w:val="28"/>
              </w:rPr>
              <w:t>.</w:t>
            </w:r>
          </w:p>
          <w:p w:rsidR="007F1086" w:rsidRPr="00D20F31" w:rsidRDefault="007F1086" w:rsidP="007F1086">
            <w:pPr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 xml:space="preserve">Воспитатели 9 </w:t>
            </w:r>
            <w:proofErr w:type="spellStart"/>
            <w:r w:rsidRPr="00D20F31">
              <w:rPr>
                <w:sz w:val="28"/>
                <w:szCs w:val="28"/>
              </w:rPr>
              <w:t>кл</w:t>
            </w:r>
            <w:proofErr w:type="spellEnd"/>
            <w:r w:rsidRPr="00D20F31">
              <w:rPr>
                <w:sz w:val="28"/>
                <w:szCs w:val="28"/>
              </w:rPr>
              <w:t>.</w:t>
            </w:r>
          </w:p>
        </w:tc>
      </w:tr>
      <w:tr w:rsidR="007F1086" w:rsidRPr="00D20F31" w:rsidTr="007F1086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lastRenderedPageBreak/>
              <w:t>10.Инструктаж по ТБ на праздниках, вечерах, поведение  во время зимних каникул.</w:t>
            </w: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23.12.2019г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Классные руководители, воспитатели.</w:t>
            </w:r>
          </w:p>
        </w:tc>
      </w:tr>
      <w:tr w:rsidR="007F1086" w:rsidRPr="00D20F31" w:rsidTr="007F1086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11.Смотр уголков «Зима пришла, зиме мы рады».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Методист, руководители МО.</w:t>
            </w:r>
          </w:p>
        </w:tc>
      </w:tr>
    </w:tbl>
    <w:p w:rsidR="007F1086" w:rsidRPr="00D20F31" w:rsidRDefault="007F1086" w:rsidP="007F1086">
      <w:pPr>
        <w:rPr>
          <w:sz w:val="28"/>
          <w:szCs w:val="28"/>
          <w:lang w:eastAsia="en-US"/>
        </w:rPr>
      </w:pPr>
    </w:p>
    <w:p w:rsidR="007F1086" w:rsidRPr="00D20F31" w:rsidRDefault="007F1086" w:rsidP="007F1086">
      <w:pPr>
        <w:jc w:val="center"/>
        <w:rPr>
          <w:b/>
          <w:sz w:val="28"/>
          <w:szCs w:val="28"/>
        </w:rPr>
      </w:pPr>
    </w:p>
    <w:p w:rsidR="007F1086" w:rsidRPr="00D20F31" w:rsidRDefault="007F1086" w:rsidP="007F1086">
      <w:pPr>
        <w:jc w:val="center"/>
        <w:rPr>
          <w:b/>
          <w:sz w:val="28"/>
          <w:szCs w:val="28"/>
        </w:rPr>
      </w:pPr>
      <w:r w:rsidRPr="00D20F31">
        <w:rPr>
          <w:b/>
          <w:sz w:val="28"/>
          <w:szCs w:val="28"/>
        </w:rPr>
        <w:t>ЯНВАРЬ</w:t>
      </w:r>
    </w:p>
    <w:p w:rsidR="007F1086" w:rsidRPr="00D20F31" w:rsidRDefault="007F1086" w:rsidP="007F1086">
      <w:pPr>
        <w:jc w:val="center"/>
        <w:rPr>
          <w:sz w:val="28"/>
          <w:szCs w:val="28"/>
        </w:rPr>
      </w:pPr>
      <w:r w:rsidRPr="00D20F31">
        <w:rPr>
          <w:sz w:val="28"/>
          <w:szCs w:val="28"/>
        </w:rPr>
        <w:t xml:space="preserve">«85 лет </w:t>
      </w:r>
      <w:proofErr w:type="spellStart"/>
      <w:r w:rsidRPr="00D20F31">
        <w:rPr>
          <w:sz w:val="28"/>
          <w:szCs w:val="28"/>
        </w:rPr>
        <w:t>Искитимскому</w:t>
      </w:r>
      <w:proofErr w:type="spellEnd"/>
      <w:r w:rsidRPr="00D20F31">
        <w:rPr>
          <w:sz w:val="28"/>
          <w:szCs w:val="28"/>
        </w:rPr>
        <w:t xml:space="preserve"> району».</w:t>
      </w:r>
    </w:p>
    <w:p w:rsidR="007F1086" w:rsidRPr="00D20F31" w:rsidRDefault="007F1086" w:rsidP="007F1086">
      <w:pPr>
        <w:jc w:val="center"/>
        <w:rPr>
          <w:sz w:val="28"/>
          <w:szCs w:val="28"/>
        </w:rPr>
      </w:pPr>
      <w:r w:rsidRPr="00D20F31">
        <w:rPr>
          <w:sz w:val="28"/>
          <w:szCs w:val="28"/>
        </w:rPr>
        <w:t>Ответственный 5 класс.</w:t>
      </w:r>
    </w:p>
    <w:tbl>
      <w:tblPr>
        <w:tblStyle w:val="2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F1086" w:rsidRPr="00D20F31" w:rsidTr="007F108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Участники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Ответственные</w:t>
            </w:r>
          </w:p>
        </w:tc>
      </w:tr>
      <w:tr w:rsidR="007F1086" w:rsidRPr="00D20F31" w:rsidTr="007F108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1. Конкурс рисунков «Вот моя деревня, вот мой дом родной»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13.01- 24.01.2020г</w:t>
            </w: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1-9</w:t>
            </w: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 xml:space="preserve">Классные руководители, воспитатели 5 </w:t>
            </w:r>
            <w:proofErr w:type="spellStart"/>
            <w:r w:rsidRPr="00D20F31"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7F1086" w:rsidRPr="00D20F31" w:rsidTr="007F1086">
        <w:trPr>
          <w:trHeight w:val="1244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2. «Рождественские колядки». Игры - развлечения, шутки.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16.01.2020г</w:t>
            </w: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1-9</w:t>
            </w: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Воспитатели 1-9кл</w:t>
            </w:r>
          </w:p>
          <w:p w:rsidR="007F1086" w:rsidRPr="00D20F31" w:rsidRDefault="007F1086" w:rsidP="007F1086">
            <w:pPr>
              <w:rPr>
                <w:sz w:val="28"/>
                <w:szCs w:val="28"/>
              </w:rPr>
            </w:pPr>
          </w:p>
        </w:tc>
      </w:tr>
      <w:tr w:rsidR="007F1086" w:rsidRPr="00D20F31" w:rsidTr="007F108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3.Проект «Моя малая Родина»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23.01.2020г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Классные руководители.</w:t>
            </w:r>
          </w:p>
        </w:tc>
      </w:tr>
      <w:tr w:rsidR="007F1086" w:rsidRPr="00D20F31" w:rsidTr="007F108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 xml:space="preserve">4. Неделя краеведения. Заочная экскурсия по населенным пунктам </w:t>
            </w:r>
            <w:proofErr w:type="spellStart"/>
            <w:r w:rsidRPr="00D20F31">
              <w:rPr>
                <w:sz w:val="28"/>
                <w:szCs w:val="28"/>
              </w:rPr>
              <w:t>Искитимского</w:t>
            </w:r>
            <w:proofErr w:type="spellEnd"/>
            <w:r w:rsidRPr="00D20F31">
              <w:rPr>
                <w:sz w:val="28"/>
                <w:szCs w:val="28"/>
              </w:rPr>
              <w:t xml:space="preserve"> района.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20.01-   24.01 2020г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Воспитатели 1-6кл.</w:t>
            </w:r>
          </w:p>
        </w:tc>
      </w:tr>
      <w:tr w:rsidR="007F1086" w:rsidRPr="00D20F31" w:rsidTr="007F1086">
        <w:trPr>
          <w:trHeight w:val="85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5.Неделя подвижных игр на свежем воздухе.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27.01- 31.01.2020г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Воспитатели.</w:t>
            </w:r>
          </w:p>
        </w:tc>
      </w:tr>
      <w:tr w:rsidR="007F1086" w:rsidRPr="00D20F31" w:rsidTr="007F1086">
        <w:trPr>
          <w:trHeight w:val="106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 xml:space="preserve">6.Выставка рисунков «Юбилей </w:t>
            </w:r>
            <w:proofErr w:type="spellStart"/>
            <w:r w:rsidRPr="00D20F31">
              <w:rPr>
                <w:sz w:val="28"/>
                <w:szCs w:val="28"/>
              </w:rPr>
              <w:t>Искитимского</w:t>
            </w:r>
            <w:proofErr w:type="spellEnd"/>
            <w:r w:rsidRPr="00D20F31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27.01-31.01.2020г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 xml:space="preserve">Воспитатели 5 </w:t>
            </w:r>
            <w:proofErr w:type="spellStart"/>
            <w:r w:rsidRPr="00D20F31"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7F1086" w:rsidRPr="00D20F31" w:rsidTr="007F108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lastRenderedPageBreak/>
              <w:t>7. «День здоровья»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23.01.2020г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Учитель физкультуры.</w:t>
            </w:r>
          </w:p>
        </w:tc>
      </w:tr>
      <w:tr w:rsidR="007F1086" w:rsidRPr="00D20F31" w:rsidTr="007F108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8.Смотр классных уголков «Цвети мой край родной».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Методист, руководители МО.</w:t>
            </w:r>
          </w:p>
        </w:tc>
      </w:tr>
      <w:tr w:rsidR="007F1086" w:rsidRPr="00D20F31" w:rsidTr="007F108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9.Конкурс «Класс года».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Классные руководители, воспитатели.</w:t>
            </w:r>
          </w:p>
        </w:tc>
      </w:tr>
    </w:tbl>
    <w:p w:rsidR="007F1086" w:rsidRPr="00D20F31" w:rsidRDefault="007F1086" w:rsidP="007F1086">
      <w:pPr>
        <w:jc w:val="center"/>
        <w:rPr>
          <w:sz w:val="28"/>
          <w:szCs w:val="28"/>
          <w:lang w:eastAsia="en-US"/>
        </w:rPr>
      </w:pPr>
    </w:p>
    <w:p w:rsidR="007F1086" w:rsidRPr="00D20F31" w:rsidRDefault="007F1086" w:rsidP="007F1086">
      <w:pPr>
        <w:jc w:val="center"/>
        <w:rPr>
          <w:sz w:val="28"/>
          <w:szCs w:val="28"/>
        </w:rPr>
      </w:pPr>
    </w:p>
    <w:p w:rsidR="007F1086" w:rsidRPr="00D20F31" w:rsidRDefault="007F1086" w:rsidP="007F1086">
      <w:pPr>
        <w:jc w:val="center"/>
        <w:rPr>
          <w:sz w:val="28"/>
          <w:szCs w:val="28"/>
        </w:rPr>
      </w:pPr>
    </w:p>
    <w:p w:rsidR="007F1086" w:rsidRPr="00D20F31" w:rsidRDefault="007F1086" w:rsidP="007F1086">
      <w:pPr>
        <w:jc w:val="center"/>
        <w:rPr>
          <w:sz w:val="28"/>
          <w:szCs w:val="28"/>
        </w:rPr>
      </w:pPr>
    </w:p>
    <w:p w:rsidR="007F1086" w:rsidRPr="00D20F31" w:rsidRDefault="007F1086" w:rsidP="007F1086">
      <w:pPr>
        <w:jc w:val="center"/>
        <w:rPr>
          <w:sz w:val="28"/>
          <w:szCs w:val="28"/>
        </w:rPr>
      </w:pPr>
    </w:p>
    <w:p w:rsidR="007F1086" w:rsidRPr="00D20F31" w:rsidRDefault="007F1086" w:rsidP="007F1086">
      <w:pPr>
        <w:jc w:val="center"/>
        <w:rPr>
          <w:sz w:val="28"/>
          <w:szCs w:val="28"/>
        </w:rPr>
      </w:pPr>
    </w:p>
    <w:p w:rsidR="007F1086" w:rsidRPr="00D20F31" w:rsidRDefault="007F1086" w:rsidP="007F1086">
      <w:pPr>
        <w:jc w:val="center"/>
        <w:rPr>
          <w:sz w:val="28"/>
          <w:szCs w:val="28"/>
        </w:rPr>
      </w:pPr>
      <w:r w:rsidRPr="00D20F31">
        <w:rPr>
          <w:sz w:val="28"/>
          <w:szCs w:val="28"/>
        </w:rPr>
        <w:t>ФЕВРАЛЬ</w:t>
      </w:r>
    </w:p>
    <w:p w:rsidR="007F1086" w:rsidRPr="00D20F31" w:rsidRDefault="007F1086" w:rsidP="007F1086">
      <w:pPr>
        <w:jc w:val="center"/>
        <w:rPr>
          <w:sz w:val="28"/>
          <w:szCs w:val="28"/>
        </w:rPr>
      </w:pPr>
      <w:r w:rsidRPr="00D20F31">
        <w:rPr>
          <w:sz w:val="28"/>
          <w:szCs w:val="28"/>
        </w:rPr>
        <w:t>«Наша Армия сильна, охраняет мир она!»</w:t>
      </w:r>
    </w:p>
    <w:p w:rsidR="007F1086" w:rsidRPr="00D20F31" w:rsidRDefault="007F1086" w:rsidP="007F1086">
      <w:pPr>
        <w:jc w:val="center"/>
        <w:rPr>
          <w:sz w:val="28"/>
          <w:szCs w:val="28"/>
        </w:rPr>
      </w:pPr>
      <w:r w:rsidRPr="00D20F31">
        <w:rPr>
          <w:sz w:val="28"/>
          <w:szCs w:val="28"/>
        </w:rPr>
        <w:t>Ответственный 4 класс</w:t>
      </w:r>
    </w:p>
    <w:tbl>
      <w:tblPr>
        <w:tblStyle w:val="2"/>
        <w:tblpPr w:leftFromText="180" w:rightFromText="180" w:vertAnchor="text" w:horzAnchor="margin" w:tblpY="8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F1086" w:rsidRPr="00D20F31" w:rsidTr="007F108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Участники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Ответственные</w:t>
            </w:r>
          </w:p>
        </w:tc>
      </w:tr>
      <w:tr w:rsidR="007F1086" w:rsidRPr="00D20F31" w:rsidTr="007F1086">
        <w:trPr>
          <w:trHeight w:val="96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1. Выставка рисунков «Я и мои друзья»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03.02.- 14.02.2020г</w:t>
            </w: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Воспитатели</w:t>
            </w: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 xml:space="preserve">4 </w:t>
            </w:r>
            <w:proofErr w:type="spellStart"/>
            <w:r w:rsidRPr="00D20F31">
              <w:rPr>
                <w:sz w:val="28"/>
                <w:szCs w:val="28"/>
              </w:rPr>
              <w:t>кл</w:t>
            </w:r>
            <w:proofErr w:type="spellEnd"/>
            <w:r w:rsidRPr="00D20F31">
              <w:rPr>
                <w:sz w:val="28"/>
                <w:szCs w:val="28"/>
              </w:rPr>
              <w:t>.</w:t>
            </w:r>
          </w:p>
        </w:tc>
      </w:tr>
      <w:tr w:rsidR="007F1086" w:rsidRPr="00D20F31" w:rsidTr="007F1086">
        <w:trPr>
          <w:trHeight w:val="2371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2.Патриотическое воспитание</w:t>
            </w:r>
          </w:p>
          <w:p w:rsidR="007F1086" w:rsidRPr="00D20F31" w:rsidRDefault="007F1086" w:rsidP="007F1086">
            <w:pPr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а) беседы «России верные сыны»</w:t>
            </w:r>
          </w:p>
          <w:p w:rsidR="007F1086" w:rsidRPr="00D20F31" w:rsidRDefault="007F1086" w:rsidP="007F1086">
            <w:pPr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б) Урок мужества «Армия родная».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3.02- 7.02.2020г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Воспитатели</w:t>
            </w: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 xml:space="preserve">1-9 </w:t>
            </w:r>
            <w:proofErr w:type="spellStart"/>
            <w:r w:rsidRPr="00D20F31">
              <w:rPr>
                <w:sz w:val="28"/>
                <w:szCs w:val="28"/>
              </w:rPr>
              <w:t>кл</w:t>
            </w:r>
            <w:proofErr w:type="spellEnd"/>
            <w:r w:rsidRPr="00D20F31">
              <w:rPr>
                <w:sz w:val="28"/>
                <w:szCs w:val="28"/>
              </w:rPr>
              <w:t>.</w:t>
            </w:r>
          </w:p>
        </w:tc>
      </w:tr>
      <w:tr w:rsidR="007F1086" w:rsidRPr="00D20F31" w:rsidTr="007F108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3.Выставка рисунков «Наша Армия сильна, охраняет мир она!»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17.02 – 28.02.2020г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 xml:space="preserve">Воспитатели </w:t>
            </w: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 xml:space="preserve">4 </w:t>
            </w:r>
            <w:proofErr w:type="spellStart"/>
            <w:r w:rsidRPr="00D20F31"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7F1086" w:rsidRPr="00D20F31" w:rsidTr="007F108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4.Веселые старты.</w:t>
            </w:r>
          </w:p>
          <w:p w:rsidR="007F1086" w:rsidRPr="00D20F31" w:rsidRDefault="007F1086" w:rsidP="007F1086">
            <w:pPr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( спортивная эстафета)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13.02.2020г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Учитель физкультуры.</w:t>
            </w:r>
          </w:p>
        </w:tc>
      </w:tr>
      <w:tr w:rsidR="007F1086" w:rsidRPr="00D20F31" w:rsidTr="007F1086">
        <w:trPr>
          <w:trHeight w:val="157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lastRenderedPageBreak/>
              <w:t>5.Конкурс – смотр строя и песни «Бравые солдаты с песнями идут».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21.02.2020г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Воспитатели 4кл.</w:t>
            </w:r>
          </w:p>
        </w:tc>
      </w:tr>
      <w:tr w:rsidR="007F1086" w:rsidRPr="00D20F31" w:rsidTr="007F1086">
        <w:trPr>
          <w:trHeight w:val="79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6.Общешкольный праздник</w:t>
            </w:r>
          </w:p>
          <w:p w:rsidR="007F1086" w:rsidRPr="00D20F31" w:rsidRDefault="007F1086" w:rsidP="007F1086">
            <w:pPr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«Проводы зимы!»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27.02.2020г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Воспитатели 7 класс,</w:t>
            </w: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1-2 класс улица.</w:t>
            </w:r>
          </w:p>
        </w:tc>
      </w:tr>
      <w:tr w:rsidR="007F1086" w:rsidRPr="00D20F31" w:rsidTr="007F108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7.Смотр классных уголков «Защитники Отечества»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Методист, руководители МО.</w:t>
            </w:r>
          </w:p>
        </w:tc>
      </w:tr>
      <w:tr w:rsidR="007F1086" w:rsidRPr="00D20F31" w:rsidTr="007F108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 xml:space="preserve">8.Конкурс </w:t>
            </w:r>
          </w:p>
          <w:p w:rsidR="007F1086" w:rsidRPr="00D20F31" w:rsidRDefault="007F1086" w:rsidP="007F1086">
            <w:pPr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« Класс года».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Классные руководители, воспитатели.</w:t>
            </w:r>
          </w:p>
        </w:tc>
      </w:tr>
    </w:tbl>
    <w:p w:rsidR="007F1086" w:rsidRPr="00D20F31" w:rsidRDefault="007F1086" w:rsidP="007F1086">
      <w:pPr>
        <w:jc w:val="center"/>
        <w:rPr>
          <w:sz w:val="28"/>
          <w:szCs w:val="28"/>
          <w:lang w:eastAsia="en-US"/>
        </w:rPr>
      </w:pPr>
    </w:p>
    <w:p w:rsidR="007F1086" w:rsidRPr="00D20F31" w:rsidRDefault="007F1086" w:rsidP="007F1086">
      <w:pPr>
        <w:jc w:val="center"/>
        <w:rPr>
          <w:sz w:val="28"/>
          <w:szCs w:val="28"/>
        </w:rPr>
      </w:pPr>
    </w:p>
    <w:p w:rsidR="007F1086" w:rsidRPr="00D20F31" w:rsidRDefault="007F1086" w:rsidP="007F1086">
      <w:pPr>
        <w:rPr>
          <w:sz w:val="28"/>
          <w:szCs w:val="28"/>
        </w:rPr>
      </w:pPr>
    </w:p>
    <w:p w:rsidR="007F1086" w:rsidRPr="00D20F31" w:rsidRDefault="007F1086" w:rsidP="007F1086">
      <w:pPr>
        <w:rPr>
          <w:sz w:val="28"/>
          <w:szCs w:val="28"/>
        </w:rPr>
      </w:pPr>
    </w:p>
    <w:p w:rsidR="007F1086" w:rsidRPr="00D20F31" w:rsidRDefault="007F1086" w:rsidP="007F1086">
      <w:pPr>
        <w:jc w:val="center"/>
        <w:rPr>
          <w:sz w:val="28"/>
          <w:szCs w:val="28"/>
        </w:rPr>
      </w:pPr>
      <w:r w:rsidRPr="00D20F31">
        <w:rPr>
          <w:sz w:val="28"/>
          <w:szCs w:val="28"/>
        </w:rPr>
        <w:t>Март</w:t>
      </w:r>
    </w:p>
    <w:p w:rsidR="007F1086" w:rsidRPr="00D20F31" w:rsidRDefault="007F1086" w:rsidP="007F1086">
      <w:pPr>
        <w:jc w:val="center"/>
        <w:rPr>
          <w:sz w:val="28"/>
          <w:szCs w:val="28"/>
        </w:rPr>
      </w:pPr>
      <w:r w:rsidRPr="00D20F31">
        <w:rPr>
          <w:sz w:val="28"/>
          <w:szCs w:val="28"/>
        </w:rPr>
        <w:t>«Хорошо трудиться – людям пригодится!» Ответственный 3 класс.</w:t>
      </w:r>
    </w:p>
    <w:tbl>
      <w:tblPr>
        <w:tblStyle w:val="2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F1086" w:rsidRPr="00D20F31" w:rsidTr="007F108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Участники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Ответственные</w:t>
            </w:r>
          </w:p>
        </w:tc>
      </w:tr>
      <w:tr w:rsidR="007F1086" w:rsidRPr="00D20F31" w:rsidTr="007F108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1.Выставка рисунков «Самые милые и любимые».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02.03.- 06.03.2020г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Воспитатели 3кл.</w:t>
            </w:r>
          </w:p>
        </w:tc>
      </w:tr>
      <w:tr w:rsidR="007F1086" w:rsidRPr="00D20F31" w:rsidTr="007F108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2.Праздничный концерт «Милые, родные, единственные».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06.03.2020г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 xml:space="preserve">Воспитатели 7 </w:t>
            </w:r>
            <w:proofErr w:type="spellStart"/>
            <w:r w:rsidRPr="00D20F31">
              <w:rPr>
                <w:sz w:val="28"/>
                <w:szCs w:val="28"/>
              </w:rPr>
              <w:t>кл</w:t>
            </w:r>
            <w:proofErr w:type="spellEnd"/>
            <w:r w:rsidRPr="00D20F31">
              <w:rPr>
                <w:sz w:val="28"/>
                <w:szCs w:val="28"/>
              </w:rPr>
              <w:t>.</w:t>
            </w:r>
          </w:p>
        </w:tc>
      </w:tr>
      <w:tr w:rsidR="007F1086" w:rsidRPr="00D20F31" w:rsidTr="007F108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3.Неделя игры и игрушки.</w:t>
            </w: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а) Выставка поделок.</w:t>
            </w: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б) «Давайте поиграем» игры – развлечения.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16.03.2020г</w:t>
            </w: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16.03- 20.03.2020г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 xml:space="preserve">Воспитатели 9-1,2 класс </w:t>
            </w:r>
          </w:p>
        </w:tc>
      </w:tr>
      <w:tr w:rsidR="007F1086" w:rsidRPr="00D20F31" w:rsidTr="007F108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4.Соревнования по пионерболу.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13.03.2020г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4-6</w:t>
            </w: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7-9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Учитель физкультуры.</w:t>
            </w:r>
          </w:p>
        </w:tc>
      </w:tr>
      <w:tr w:rsidR="007F1086" w:rsidRPr="00D20F31" w:rsidTr="007F108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5.Отборочный тур к конкурсу «Мир глазами детей».</w:t>
            </w: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 xml:space="preserve">Сдача работ </w:t>
            </w:r>
            <w:r w:rsidRPr="00D20F31">
              <w:rPr>
                <w:sz w:val="28"/>
                <w:szCs w:val="28"/>
              </w:rPr>
              <w:lastRenderedPageBreak/>
              <w:t>методисту.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09.03.2020г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По заявки</w:t>
            </w: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Классные руководители, воспитатели.</w:t>
            </w:r>
          </w:p>
        </w:tc>
      </w:tr>
      <w:tr w:rsidR="007F1086" w:rsidRPr="00D20F31" w:rsidTr="007F1086">
        <w:trPr>
          <w:trHeight w:val="126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lastRenderedPageBreak/>
              <w:t xml:space="preserve">6.Беседа </w:t>
            </w:r>
            <w:proofErr w:type="gramStart"/>
            <w:r w:rsidRPr="00D20F31">
              <w:rPr>
                <w:sz w:val="28"/>
                <w:szCs w:val="28"/>
              </w:rPr>
              <w:t>-м</w:t>
            </w:r>
            <w:proofErr w:type="gramEnd"/>
            <w:r w:rsidRPr="00D20F31">
              <w:rPr>
                <w:sz w:val="28"/>
                <w:szCs w:val="28"/>
              </w:rPr>
              <w:t>ониторинг  профориентации «Кем быть?»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20.03.2020г</w:t>
            </w: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9</w:t>
            </w: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Социальный педагог, психолог.</w:t>
            </w:r>
          </w:p>
        </w:tc>
      </w:tr>
      <w:tr w:rsidR="007F1086" w:rsidRPr="00D20F31" w:rsidTr="007F1086">
        <w:trPr>
          <w:trHeight w:val="124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7.Тематический вечер</w:t>
            </w: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 xml:space="preserve"> « Все работы хороши»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19.03.2020г</w:t>
            </w: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Воспитатели 5-9 классов</w:t>
            </w:r>
          </w:p>
        </w:tc>
      </w:tr>
      <w:tr w:rsidR="007F1086" w:rsidRPr="00D20F31" w:rsidTr="007F1086">
        <w:trPr>
          <w:trHeight w:val="35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8.Выставка рисунков «Все работы хороши».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09.03-27.03.2020г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Воспитатели 3 класса</w:t>
            </w:r>
          </w:p>
        </w:tc>
      </w:tr>
      <w:tr w:rsidR="007F1086" w:rsidRPr="00D20F31" w:rsidTr="007F108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9.Смотр классных уголков «Все работы хороши, выбирай на вкус».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Методист, руководители МО.</w:t>
            </w:r>
          </w:p>
        </w:tc>
      </w:tr>
    </w:tbl>
    <w:p w:rsidR="007F1086" w:rsidRPr="00D20F31" w:rsidRDefault="007F1086" w:rsidP="007F1086">
      <w:pPr>
        <w:jc w:val="center"/>
        <w:rPr>
          <w:sz w:val="28"/>
          <w:szCs w:val="28"/>
          <w:lang w:eastAsia="en-US"/>
        </w:rPr>
      </w:pPr>
    </w:p>
    <w:p w:rsidR="007F1086" w:rsidRPr="00D20F31" w:rsidRDefault="007F1086" w:rsidP="007F1086">
      <w:pPr>
        <w:jc w:val="center"/>
        <w:rPr>
          <w:b/>
          <w:sz w:val="28"/>
          <w:szCs w:val="28"/>
        </w:rPr>
      </w:pPr>
      <w:r w:rsidRPr="00D20F31">
        <w:rPr>
          <w:b/>
          <w:sz w:val="28"/>
          <w:szCs w:val="28"/>
        </w:rPr>
        <w:t>АПРЕЛЬ</w:t>
      </w:r>
    </w:p>
    <w:p w:rsidR="007F1086" w:rsidRPr="00D20F31" w:rsidRDefault="007F1086" w:rsidP="007F1086">
      <w:pPr>
        <w:jc w:val="center"/>
        <w:rPr>
          <w:sz w:val="28"/>
          <w:szCs w:val="28"/>
        </w:rPr>
      </w:pPr>
      <w:r w:rsidRPr="00D20F31">
        <w:rPr>
          <w:sz w:val="28"/>
          <w:szCs w:val="28"/>
        </w:rPr>
        <w:t>«С природой мы дружны!» Ответственный 2 класс.</w:t>
      </w:r>
    </w:p>
    <w:tbl>
      <w:tblPr>
        <w:tblStyle w:val="2"/>
        <w:tblpPr w:leftFromText="180" w:rightFromText="180" w:vertAnchor="text" w:horzAnchor="margin" w:tblpY="23"/>
        <w:tblW w:w="0" w:type="auto"/>
        <w:tblLook w:val="04A0"/>
      </w:tblPr>
      <w:tblGrid>
        <w:gridCol w:w="2460"/>
        <w:gridCol w:w="2367"/>
        <w:gridCol w:w="2363"/>
        <w:gridCol w:w="2381"/>
      </w:tblGrid>
      <w:tr w:rsidR="007F1086" w:rsidRPr="00D20F31" w:rsidTr="007F108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Участники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Ответственные</w:t>
            </w:r>
          </w:p>
        </w:tc>
      </w:tr>
      <w:tr w:rsidR="007F1086" w:rsidRPr="00D20F31" w:rsidTr="007F108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1.Международный день детской книги « Полезнее книги нет вещи на свете!»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31.04.2020г</w:t>
            </w: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02.04.2020г.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5-9</w:t>
            </w: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1-4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Классные руководители</w:t>
            </w:r>
          </w:p>
          <w:p w:rsidR="007F1086" w:rsidRPr="00D20F31" w:rsidRDefault="007F1086" w:rsidP="007F1086">
            <w:pPr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Воспитатели, библиотекарь.</w:t>
            </w:r>
          </w:p>
        </w:tc>
      </w:tr>
      <w:tr w:rsidR="007F1086" w:rsidRPr="00D20F31" w:rsidTr="007F108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2.Неделя сказок.</w:t>
            </w:r>
          </w:p>
          <w:p w:rsidR="007F1086" w:rsidRPr="00D20F31" w:rsidRDefault="007F1086" w:rsidP="007F1086">
            <w:pPr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а) Вечер сказок «В гостях у сказки».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30.04- 03.04.2020г</w:t>
            </w: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02.04.2020г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1-4</w:t>
            </w: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1-4</w:t>
            </w: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Воспитатели.</w:t>
            </w:r>
          </w:p>
          <w:p w:rsidR="007F1086" w:rsidRPr="00D20F31" w:rsidRDefault="007F1086" w:rsidP="007F1086">
            <w:pPr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Воспитатели 4 класса.</w:t>
            </w:r>
          </w:p>
        </w:tc>
      </w:tr>
      <w:tr w:rsidR="007F1086" w:rsidRPr="00D20F31" w:rsidTr="007F108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3.Неделя экологического воспитания.</w:t>
            </w:r>
          </w:p>
          <w:p w:rsidR="007F1086" w:rsidRPr="00D20F31" w:rsidRDefault="007F1086" w:rsidP="007F1086">
            <w:pPr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а) «Битва хоров»</w:t>
            </w:r>
          </w:p>
          <w:p w:rsidR="007F1086" w:rsidRPr="00D20F31" w:rsidRDefault="007F1086" w:rsidP="007F1086">
            <w:pPr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в) Конкурс рисунков  «О космосе».</w:t>
            </w:r>
          </w:p>
          <w:p w:rsidR="007F1086" w:rsidRPr="00D20F31" w:rsidRDefault="007F1086" w:rsidP="007F1086">
            <w:pPr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в) Экологический субботник «Зеленая весна».</w:t>
            </w:r>
          </w:p>
          <w:p w:rsidR="007F1086" w:rsidRPr="00D20F31" w:rsidRDefault="007F1086" w:rsidP="007F1086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06.04- 10.04.2020г</w:t>
            </w: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13.04.2020г.</w:t>
            </w: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30.03 – 10.04.2020г</w:t>
            </w: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17.04.2020г</w:t>
            </w: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lastRenderedPageBreak/>
              <w:t>1-9</w:t>
            </w: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1-7</w:t>
            </w: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1-9</w:t>
            </w: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1-9</w:t>
            </w: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Воспитатели</w:t>
            </w:r>
          </w:p>
          <w:p w:rsidR="007F1086" w:rsidRPr="00D20F31" w:rsidRDefault="007F1086" w:rsidP="007F1086">
            <w:pPr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Богданова Л.И.</w:t>
            </w:r>
          </w:p>
          <w:p w:rsidR="007F1086" w:rsidRPr="00D20F31" w:rsidRDefault="007F1086" w:rsidP="007F1086">
            <w:pPr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классные руководители</w:t>
            </w:r>
          </w:p>
          <w:p w:rsidR="007F1086" w:rsidRPr="00D20F31" w:rsidRDefault="007F1086" w:rsidP="007F1086">
            <w:pPr>
              <w:rPr>
                <w:sz w:val="28"/>
                <w:szCs w:val="28"/>
              </w:rPr>
            </w:pPr>
            <w:proofErr w:type="spellStart"/>
            <w:r w:rsidRPr="00D20F31">
              <w:rPr>
                <w:sz w:val="28"/>
                <w:szCs w:val="28"/>
              </w:rPr>
              <w:t>Голомзик</w:t>
            </w:r>
            <w:proofErr w:type="spellEnd"/>
            <w:r w:rsidRPr="00D20F31">
              <w:rPr>
                <w:sz w:val="28"/>
                <w:szCs w:val="28"/>
              </w:rPr>
              <w:t xml:space="preserve"> Е.В.</w:t>
            </w:r>
          </w:p>
          <w:p w:rsidR="007F1086" w:rsidRPr="00D20F31" w:rsidRDefault="007F1086" w:rsidP="007F1086">
            <w:pPr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Воспитатели 2 класса</w:t>
            </w:r>
          </w:p>
          <w:p w:rsidR="007F1086" w:rsidRPr="00D20F31" w:rsidRDefault="007F1086" w:rsidP="007F1086">
            <w:pPr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Воспитатели, классные руководители.</w:t>
            </w:r>
          </w:p>
          <w:p w:rsidR="007F1086" w:rsidRPr="00D20F31" w:rsidRDefault="007F1086" w:rsidP="007F1086">
            <w:pPr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 xml:space="preserve">Методист,   </w:t>
            </w:r>
            <w:r w:rsidRPr="00D20F31">
              <w:rPr>
                <w:sz w:val="28"/>
                <w:szCs w:val="28"/>
              </w:rPr>
              <w:lastRenderedPageBreak/>
              <w:t>воспитатели.</w:t>
            </w:r>
          </w:p>
          <w:p w:rsidR="007F1086" w:rsidRPr="00D20F31" w:rsidRDefault="007F1086" w:rsidP="007F1086">
            <w:pPr>
              <w:rPr>
                <w:sz w:val="28"/>
                <w:szCs w:val="28"/>
              </w:rPr>
            </w:pPr>
          </w:p>
        </w:tc>
      </w:tr>
      <w:tr w:rsidR="007F1086" w:rsidRPr="00D20F31" w:rsidTr="007F108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lastRenderedPageBreak/>
              <w:t>4.Неделя безопасности ДД.</w:t>
            </w:r>
          </w:p>
          <w:p w:rsidR="007F1086" w:rsidRPr="00D20F31" w:rsidRDefault="007F1086" w:rsidP="007F1086">
            <w:pPr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а) Викторина по ПДД «Правила движения, достойны уважения!»</w:t>
            </w:r>
          </w:p>
          <w:p w:rsidR="007F1086" w:rsidRPr="00D20F31" w:rsidRDefault="007F1086" w:rsidP="007F1086">
            <w:pPr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б) Конкурс рисунков  «Мы рисуем улицу».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13.04-17.04.2020г</w:t>
            </w: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23.04.2020г</w:t>
            </w: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13.04-30.04.2020г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1-9</w:t>
            </w: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5-9</w:t>
            </w: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1-4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Классные руководители.</w:t>
            </w:r>
          </w:p>
          <w:p w:rsidR="007F1086" w:rsidRPr="00D20F31" w:rsidRDefault="007F1086" w:rsidP="007F1086">
            <w:pPr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 xml:space="preserve">Воспитатели 9 </w:t>
            </w:r>
            <w:proofErr w:type="spellStart"/>
            <w:r w:rsidRPr="00D20F31">
              <w:rPr>
                <w:sz w:val="28"/>
                <w:szCs w:val="28"/>
              </w:rPr>
              <w:t>кл</w:t>
            </w:r>
            <w:proofErr w:type="spellEnd"/>
            <w:r w:rsidRPr="00D20F31">
              <w:rPr>
                <w:sz w:val="28"/>
                <w:szCs w:val="28"/>
              </w:rPr>
              <w:t>.</w:t>
            </w:r>
          </w:p>
          <w:p w:rsidR="007F1086" w:rsidRPr="00D20F31" w:rsidRDefault="007F1086" w:rsidP="007F1086">
            <w:pPr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 xml:space="preserve"> Воспитатели 2 </w:t>
            </w:r>
            <w:proofErr w:type="spellStart"/>
            <w:r w:rsidRPr="00D20F31">
              <w:rPr>
                <w:sz w:val="28"/>
                <w:szCs w:val="28"/>
              </w:rPr>
              <w:t>кл</w:t>
            </w:r>
            <w:proofErr w:type="spellEnd"/>
            <w:r w:rsidRPr="00D20F31">
              <w:rPr>
                <w:sz w:val="28"/>
                <w:szCs w:val="28"/>
              </w:rPr>
              <w:t>.</w:t>
            </w:r>
          </w:p>
        </w:tc>
      </w:tr>
      <w:tr w:rsidR="007F1086" w:rsidRPr="00D20F31" w:rsidTr="007F108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rPr>
                <w:sz w:val="28"/>
                <w:szCs w:val="28"/>
              </w:rPr>
            </w:pPr>
          </w:p>
        </w:tc>
      </w:tr>
      <w:tr w:rsidR="007F1086" w:rsidRPr="00D20F31" w:rsidTr="007F108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5. «Зажгись звезда» фестиваль детского творчества.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16.04.2020г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 xml:space="preserve">Воспитатели 1-2 </w:t>
            </w:r>
            <w:proofErr w:type="spellStart"/>
            <w:r w:rsidRPr="00D20F31">
              <w:rPr>
                <w:sz w:val="28"/>
                <w:szCs w:val="28"/>
              </w:rPr>
              <w:t>кл</w:t>
            </w:r>
            <w:proofErr w:type="spellEnd"/>
            <w:r w:rsidRPr="00D20F31">
              <w:rPr>
                <w:sz w:val="28"/>
                <w:szCs w:val="28"/>
              </w:rPr>
              <w:t>.</w:t>
            </w:r>
          </w:p>
        </w:tc>
      </w:tr>
      <w:tr w:rsidR="007F1086" w:rsidRPr="00D20F31" w:rsidTr="007F108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6.Смотр классных уголков «Мир вокруг нас».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tabs>
                <w:tab w:val="center" w:pos="1088"/>
              </w:tabs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tabs>
                <w:tab w:val="center" w:pos="1088"/>
              </w:tabs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Методист, руководители МО.</w:t>
            </w:r>
          </w:p>
        </w:tc>
      </w:tr>
    </w:tbl>
    <w:p w:rsidR="007F1086" w:rsidRPr="00D20F31" w:rsidRDefault="007F1086" w:rsidP="007F1086">
      <w:pPr>
        <w:jc w:val="center"/>
        <w:rPr>
          <w:sz w:val="28"/>
          <w:szCs w:val="28"/>
          <w:lang w:eastAsia="en-US"/>
        </w:rPr>
      </w:pPr>
    </w:p>
    <w:p w:rsidR="007F1086" w:rsidRPr="00D20F31" w:rsidRDefault="007F1086" w:rsidP="00D20F31">
      <w:pPr>
        <w:jc w:val="center"/>
        <w:rPr>
          <w:b/>
          <w:sz w:val="28"/>
          <w:szCs w:val="28"/>
        </w:rPr>
      </w:pPr>
      <w:r w:rsidRPr="00D20F31">
        <w:rPr>
          <w:b/>
          <w:sz w:val="28"/>
          <w:szCs w:val="28"/>
        </w:rPr>
        <w:t>МАЙ</w:t>
      </w:r>
    </w:p>
    <w:p w:rsidR="007F1086" w:rsidRPr="00D20F31" w:rsidRDefault="007F1086" w:rsidP="00D20F31">
      <w:pPr>
        <w:jc w:val="center"/>
        <w:rPr>
          <w:sz w:val="28"/>
          <w:szCs w:val="28"/>
        </w:rPr>
      </w:pPr>
      <w:r w:rsidRPr="00D20F31">
        <w:rPr>
          <w:sz w:val="28"/>
          <w:szCs w:val="28"/>
        </w:rPr>
        <w:t>«Поклонимся великим тем годам». Ответственный1класс.</w:t>
      </w:r>
    </w:p>
    <w:tbl>
      <w:tblPr>
        <w:tblStyle w:val="2"/>
        <w:tblW w:w="0" w:type="auto"/>
        <w:tblLook w:val="04A0"/>
      </w:tblPr>
      <w:tblGrid>
        <w:gridCol w:w="2460"/>
        <w:gridCol w:w="2366"/>
        <w:gridCol w:w="2364"/>
        <w:gridCol w:w="2381"/>
      </w:tblGrid>
      <w:tr w:rsidR="007F1086" w:rsidRPr="00D20F31" w:rsidTr="007F108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Участники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Ответственные</w:t>
            </w:r>
          </w:p>
        </w:tc>
      </w:tr>
      <w:tr w:rsidR="007F1086" w:rsidRPr="00D20F31" w:rsidTr="007F1086">
        <w:trPr>
          <w:trHeight w:val="63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1.Трудовой десант «Чистый двор».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1.05.- 07.05.2020г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Воспитатели 1-9кл</w:t>
            </w:r>
          </w:p>
        </w:tc>
      </w:tr>
      <w:tr w:rsidR="007F1086" w:rsidRPr="00D20F31" w:rsidTr="007F1086">
        <w:trPr>
          <w:trHeight w:val="97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2.Выставка рисунков «75 лет ВОВ»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01.05 – 08.05.2020г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Воспитатели 1 класса</w:t>
            </w:r>
          </w:p>
        </w:tc>
      </w:tr>
      <w:tr w:rsidR="007F1086" w:rsidRPr="00D20F31" w:rsidTr="007F108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 xml:space="preserve">2.Торжесственная линейка «Памяти </w:t>
            </w:r>
            <w:proofErr w:type="gramStart"/>
            <w:r w:rsidRPr="00D20F31">
              <w:rPr>
                <w:sz w:val="28"/>
                <w:szCs w:val="28"/>
              </w:rPr>
              <w:t>павших</w:t>
            </w:r>
            <w:proofErr w:type="gramEnd"/>
            <w:r w:rsidRPr="00D20F31">
              <w:rPr>
                <w:sz w:val="28"/>
                <w:szCs w:val="28"/>
              </w:rPr>
              <w:t>, будем достойны».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08.05.2020г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 xml:space="preserve">Воспитатели 5 </w:t>
            </w:r>
            <w:proofErr w:type="spellStart"/>
            <w:r w:rsidRPr="00D20F31">
              <w:rPr>
                <w:sz w:val="28"/>
                <w:szCs w:val="28"/>
              </w:rPr>
              <w:t>кл</w:t>
            </w:r>
            <w:proofErr w:type="spellEnd"/>
            <w:r w:rsidRPr="00D20F31">
              <w:rPr>
                <w:sz w:val="28"/>
                <w:szCs w:val="28"/>
              </w:rPr>
              <w:t>.</w:t>
            </w:r>
          </w:p>
        </w:tc>
      </w:tr>
      <w:tr w:rsidR="007F1086" w:rsidRPr="00D20F31" w:rsidTr="007F108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 xml:space="preserve">3.Международный день семьи «Моя семья, мое богатство». </w:t>
            </w: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(</w:t>
            </w:r>
            <w:proofErr w:type="spellStart"/>
            <w:r w:rsidRPr="00D20F31">
              <w:rPr>
                <w:sz w:val="28"/>
                <w:szCs w:val="28"/>
              </w:rPr>
              <w:t>кл</w:t>
            </w:r>
            <w:proofErr w:type="gramStart"/>
            <w:r w:rsidRPr="00D20F31">
              <w:rPr>
                <w:sz w:val="28"/>
                <w:szCs w:val="28"/>
              </w:rPr>
              <w:t>.ч</w:t>
            </w:r>
            <w:proofErr w:type="gramEnd"/>
            <w:r w:rsidRPr="00D20F31">
              <w:rPr>
                <w:sz w:val="28"/>
                <w:szCs w:val="28"/>
              </w:rPr>
              <w:t>ас</w:t>
            </w:r>
            <w:proofErr w:type="spellEnd"/>
            <w:r w:rsidRPr="00D20F31">
              <w:rPr>
                <w:sz w:val="28"/>
                <w:szCs w:val="28"/>
              </w:rPr>
              <w:t>)</w:t>
            </w: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Выставка рисунков «Моя семья».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14.05.2020г</w:t>
            </w: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11.05 – 15.05.2020г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Классные руководители,</w:t>
            </w: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воспитатели.</w:t>
            </w: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 xml:space="preserve">Воспитатели 1 </w:t>
            </w:r>
            <w:proofErr w:type="spellStart"/>
            <w:r w:rsidRPr="00D20F31">
              <w:rPr>
                <w:sz w:val="28"/>
                <w:szCs w:val="28"/>
              </w:rPr>
              <w:t>кл</w:t>
            </w:r>
            <w:proofErr w:type="spellEnd"/>
            <w:r w:rsidRPr="00D20F31">
              <w:rPr>
                <w:sz w:val="28"/>
                <w:szCs w:val="28"/>
              </w:rPr>
              <w:t>.</w:t>
            </w:r>
          </w:p>
        </w:tc>
      </w:tr>
      <w:tr w:rsidR="007F1086" w:rsidRPr="00D20F31" w:rsidTr="007F108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 xml:space="preserve">4. «Зарница» </w:t>
            </w: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proofErr w:type="spellStart"/>
            <w:r w:rsidRPr="00D20F31">
              <w:rPr>
                <w:sz w:val="28"/>
                <w:szCs w:val="28"/>
              </w:rPr>
              <w:t>военно</w:t>
            </w:r>
            <w:proofErr w:type="spellEnd"/>
            <w:r w:rsidRPr="00D20F31">
              <w:rPr>
                <w:sz w:val="28"/>
                <w:szCs w:val="28"/>
              </w:rPr>
              <w:t xml:space="preserve"> - спортивная игра.</w:t>
            </w: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14.05.2020г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 xml:space="preserve">Учитель физкультуры, воспитатели 6 </w:t>
            </w:r>
            <w:proofErr w:type="spellStart"/>
            <w:r w:rsidRPr="00D20F31">
              <w:rPr>
                <w:sz w:val="28"/>
                <w:szCs w:val="28"/>
              </w:rPr>
              <w:t>кл</w:t>
            </w:r>
            <w:proofErr w:type="spellEnd"/>
            <w:r w:rsidRPr="00D20F31">
              <w:rPr>
                <w:sz w:val="28"/>
                <w:szCs w:val="28"/>
              </w:rPr>
              <w:t>.</w:t>
            </w: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</w:tc>
      </w:tr>
      <w:tr w:rsidR="007F1086" w:rsidRPr="00D20F31" w:rsidTr="007F1086">
        <w:trPr>
          <w:trHeight w:val="157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lastRenderedPageBreak/>
              <w:t>5.Праздник последнего звонка «Детство, детство, ты куда спешишь?»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29.05.2020г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 xml:space="preserve">Классный руководитель, воспитатели 9 </w:t>
            </w:r>
            <w:proofErr w:type="spellStart"/>
            <w:r w:rsidRPr="00D20F31">
              <w:rPr>
                <w:sz w:val="28"/>
                <w:szCs w:val="28"/>
              </w:rPr>
              <w:t>кл</w:t>
            </w:r>
            <w:proofErr w:type="spellEnd"/>
            <w:r w:rsidRPr="00D20F31">
              <w:rPr>
                <w:sz w:val="28"/>
                <w:szCs w:val="28"/>
              </w:rPr>
              <w:t>.</w:t>
            </w:r>
          </w:p>
        </w:tc>
      </w:tr>
      <w:tr w:rsidR="007F1086" w:rsidRPr="00D20F31" w:rsidTr="007F1086">
        <w:trPr>
          <w:trHeight w:val="99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6.Выставка рисунков «Прощай школа!»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18.05- 29.05.2020г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Воспитатели 1 класса</w:t>
            </w:r>
          </w:p>
        </w:tc>
      </w:tr>
      <w:tr w:rsidR="007F1086" w:rsidRPr="00D20F31" w:rsidTr="007F108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7.Смотр классных уголков « Они защищали Родину».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</w:p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D20F31" w:rsidRDefault="007F1086" w:rsidP="007F1086">
            <w:pPr>
              <w:jc w:val="center"/>
              <w:rPr>
                <w:sz w:val="28"/>
                <w:szCs w:val="28"/>
              </w:rPr>
            </w:pPr>
            <w:r w:rsidRPr="00D20F31">
              <w:rPr>
                <w:sz w:val="28"/>
                <w:szCs w:val="28"/>
              </w:rPr>
              <w:t>Методист, руководители МО.</w:t>
            </w:r>
          </w:p>
        </w:tc>
      </w:tr>
    </w:tbl>
    <w:p w:rsidR="007F1086" w:rsidRPr="00D20F31" w:rsidRDefault="007F1086" w:rsidP="00FF6747">
      <w:pPr>
        <w:jc w:val="both"/>
        <w:rPr>
          <w:sz w:val="28"/>
          <w:szCs w:val="28"/>
        </w:rPr>
        <w:sectPr w:rsidR="007F1086" w:rsidRPr="00D20F31" w:rsidSect="00DC7770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702A0" w:rsidRPr="00D20F31" w:rsidRDefault="009702A0" w:rsidP="00022BBE">
      <w:pPr>
        <w:pStyle w:val="af9"/>
        <w:rPr>
          <w:rFonts w:ascii="Times New Roman" w:hAnsi="Times New Roman" w:cs="Times New Roman"/>
          <w:b/>
          <w:sz w:val="28"/>
          <w:szCs w:val="28"/>
        </w:rPr>
      </w:pPr>
      <w:r w:rsidRPr="00D20F3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ТРАДИЦИОННЫЕ ПРАЗДНИКИ </w:t>
      </w:r>
    </w:p>
    <w:p w:rsidR="009702A0" w:rsidRPr="00D20F31" w:rsidRDefault="009702A0" w:rsidP="009702A0">
      <w:pPr>
        <w:pStyle w:val="af9"/>
        <w:ind w:firstLine="851"/>
        <w:rPr>
          <w:rFonts w:ascii="Times New Roman" w:hAnsi="Times New Roman" w:cs="Times New Roman"/>
          <w:sz w:val="28"/>
          <w:szCs w:val="28"/>
        </w:rPr>
      </w:pPr>
      <w:r w:rsidRPr="00D20F31">
        <w:rPr>
          <w:rFonts w:ascii="Times New Roman" w:hAnsi="Times New Roman" w:cs="Times New Roman"/>
          <w:sz w:val="28"/>
          <w:szCs w:val="28"/>
        </w:rPr>
        <w:t xml:space="preserve">                                на 2019-2020 учебный год</w:t>
      </w:r>
    </w:p>
    <w:tbl>
      <w:tblPr>
        <w:tblStyle w:val="af3"/>
        <w:tblW w:w="0" w:type="auto"/>
        <w:tblLook w:val="04A0"/>
      </w:tblPr>
      <w:tblGrid>
        <w:gridCol w:w="1526"/>
        <w:gridCol w:w="1701"/>
        <w:gridCol w:w="3260"/>
        <w:gridCol w:w="3084"/>
      </w:tblGrid>
      <w:tr w:rsidR="009702A0" w:rsidRPr="00D20F31" w:rsidTr="00C8721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F31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F3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F3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F3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702A0" w:rsidRPr="00D20F31" w:rsidTr="00C8721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20F3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20F31">
              <w:rPr>
                <w:rFonts w:ascii="Times New Roman" w:hAnsi="Times New Roman" w:cs="Times New Roman"/>
                <w:sz w:val="28"/>
                <w:szCs w:val="28"/>
              </w:rPr>
              <w:t>10.10.19г.</w:t>
            </w:r>
          </w:p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20F31">
              <w:rPr>
                <w:rFonts w:ascii="Times New Roman" w:hAnsi="Times New Roman" w:cs="Times New Roman"/>
                <w:sz w:val="28"/>
                <w:szCs w:val="28"/>
              </w:rPr>
              <w:t>17.10.19г.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20F31">
              <w:rPr>
                <w:rFonts w:ascii="Times New Roman" w:hAnsi="Times New Roman" w:cs="Times New Roman"/>
                <w:sz w:val="28"/>
                <w:szCs w:val="28"/>
              </w:rPr>
              <w:t>1.Праздник урожая</w:t>
            </w:r>
          </w:p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20F31">
              <w:rPr>
                <w:rFonts w:ascii="Times New Roman" w:hAnsi="Times New Roman" w:cs="Times New Roman"/>
                <w:sz w:val="28"/>
                <w:szCs w:val="28"/>
              </w:rPr>
              <w:t>2.«Осенний бал»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20F31">
              <w:rPr>
                <w:rFonts w:ascii="Times New Roman" w:hAnsi="Times New Roman" w:cs="Times New Roman"/>
                <w:sz w:val="28"/>
                <w:szCs w:val="28"/>
              </w:rPr>
              <w:t xml:space="preserve"> 3кл. </w:t>
            </w:r>
          </w:p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20F31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D20F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20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02A0" w:rsidRPr="00D20F31" w:rsidTr="00C8721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20F3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20F31">
              <w:rPr>
                <w:rFonts w:ascii="Times New Roman" w:hAnsi="Times New Roman" w:cs="Times New Roman"/>
                <w:sz w:val="28"/>
                <w:szCs w:val="28"/>
              </w:rPr>
              <w:t>14.11.19г.</w:t>
            </w:r>
          </w:p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20F31">
              <w:rPr>
                <w:rFonts w:ascii="Times New Roman" w:hAnsi="Times New Roman" w:cs="Times New Roman"/>
                <w:sz w:val="28"/>
                <w:szCs w:val="28"/>
              </w:rPr>
              <w:t xml:space="preserve">1.Спортивный праздник </w:t>
            </w:r>
          </w:p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20F31">
              <w:rPr>
                <w:rFonts w:ascii="Times New Roman" w:hAnsi="Times New Roman" w:cs="Times New Roman"/>
                <w:sz w:val="28"/>
                <w:szCs w:val="28"/>
              </w:rPr>
              <w:t>«Мы за ЗОЖ»</w:t>
            </w:r>
          </w:p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20F31">
              <w:rPr>
                <w:rFonts w:ascii="Times New Roman" w:hAnsi="Times New Roman" w:cs="Times New Roman"/>
                <w:sz w:val="28"/>
                <w:szCs w:val="28"/>
              </w:rPr>
              <w:t>2. «Веселые старты»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20F3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20F31">
              <w:rPr>
                <w:rFonts w:ascii="Times New Roman" w:hAnsi="Times New Roman" w:cs="Times New Roman"/>
                <w:sz w:val="28"/>
                <w:szCs w:val="28"/>
              </w:rPr>
              <w:t>7-го классов и</w:t>
            </w:r>
          </w:p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20F31">
              <w:rPr>
                <w:rFonts w:ascii="Times New Roman" w:hAnsi="Times New Roman" w:cs="Times New Roman"/>
                <w:sz w:val="28"/>
                <w:szCs w:val="28"/>
              </w:rPr>
              <w:t xml:space="preserve">4-го  </w:t>
            </w:r>
          </w:p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2A0" w:rsidRPr="00D20F31" w:rsidTr="00C8721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20F3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20F31">
              <w:rPr>
                <w:rFonts w:ascii="Times New Roman" w:hAnsi="Times New Roman" w:cs="Times New Roman"/>
                <w:sz w:val="28"/>
                <w:szCs w:val="28"/>
              </w:rPr>
              <w:t>05.12.19г.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20F31">
              <w:rPr>
                <w:rFonts w:ascii="Times New Roman" w:hAnsi="Times New Roman" w:cs="Times New Roman"/>
                <w:sz w:val="28"/>
                <w:szCs w:val="28"/>
              </w:rPr>
              <w:t>«Здравствуй, гостья зима!»</w:t>
            </w:r>
          </w:p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20F31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20F31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20F3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20F31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D20F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proofErr w:type="gramStart"/>
            <w:r w:rsidRPr="00D20F31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D20F31">
              <w:rPr>
                <w:rFonts w:ascii="Times New Roman" w:hAnsi="Times New Roman" w:cs="Times New Roman"/>
                <w:sz w:val="28"/>
                <w:szCs w:val="28"/>
              </w:rPr>
              <w:t>сценарий)</w:t>
            </w:r>
          </w:p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20F31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D20F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proofErr w:type="gramStart"/>
            <w:r w:rsidRPr="00D20F31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D20F31">
              <w:rPr>
                <w:rFonts w:ascii="Times New Roman" w:hAnsi="Times New Roman" w:cs="Times New Roman"/>
                <w:sz w:val="28"/>
                <w:szCs w:val="28"/>
              </w:rPr>
              <w:t>игры для начального звена)</w:t>
            </w:r>
          </w:p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2A0" w:rsidRPr="00D20F31" w:rsidTr="00C8721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20F3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20F31">
              <w:rPr>
                <w:rFonts w:ascii="Times New Roman" w:hAnsi="Times New Roman" w:cs="Times New Roman"/>
                <w:sz w:val="28"/>
                <w:szCs w:val="28"/>
              </w:rPr>
              <w:t>16.01.20г.</w:t>
            </w:r>
          </w:p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20F31">
              <w:rPr>
                <w:rFonts w:ascii="Times New Roman" w:hAnsi="Times New Roman" w:cs="Times New Roman"/>
                <w:sz w:val="28"/>
                <w:szCs w:val="28"/>
              </w:rPr>
              <w:t>23.01.20г.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20F31">
              <w:rPr>
                <w:rFonts w:ascii="Times New Roman" w:hAnsi="Times New Roman" w:cs="Times New Roman"/>
                <w:sz w:val="28"/>
                <w:szCs w:val="28"/>
              </w:rPr>
              <w:t xml:space="preserve">« Рождественские </w:t>
            </w:r>
            <w:proofErr w:type="spellStart"/>
            <w:r w:rsidRPr="00D20F31">
              <w:rPr>
                <w:rFonts w:ascii="Times New Roman" w:hAnsi="Times New Roman" w:cs="Times New Roman"/>
                <w:sz w:val="28"/>
                <w:szCs w:val="28"/>
              </w:rPr>
              <w:t>калядки</w:t>
            </w:r>
            <w:proofErr w:type="spellEnd"/>
            <w:r w:rsidRPr="00D20F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20F31">
              <w:rPr>
                <w:rFonts w:ascii="Times New Roman" w:hAnsi="Times New Roman" w:cs="Times New Roman"/>
                <w:sz w:val="28"/>
                <w:szCs w:val="28"/>
              </w:rPr>
              <w:t>«День здоровья»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20F31">
              <w:rPr>
                <w:rFonts w:ascii="Times New Roman" w:hAnsi="Times New Roman" w:cs="Times New Roman"/>
                <w:sz w:val="28"/>
                <w:szCs w:val="28"/>
              </w:rPr>
              <w:t>Воспитатели 1-9классов.</w:t>
            </w:r>
          </w:p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20F31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9702A0" w:rsidRPr="00D20F31" w:rsidTr="00C8721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20F3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20F31">
              <w:rPr>
                <w:rFonts w:ascii="Times New Roman" w:hAnsi="Times New Roman" w:cs="Times New Roman"/>
                <w:sz w:val="28"/>
                <w:szCs w:val="28"/>
              </w:rPr>
              <w:t>27.02.20г.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20F31">
              <w:rPr>
                <w:rFonts w:ascii="Times New Roman" w:hAnsi="Times New Roman" w:cs="Times New Roman"/>
                <w:sz w:val="28"/>
                <w:szCs w:val="28"/>
              </w:rPr>
              <w:t>«Проводы Зимы»</w:t>
            </w:r>
          </w:p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20F3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7 </w:t>
            </w:r>
            <w:proofErr w:type="spellStart"/>
            <w:r w:rsidRPr="00D20F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proofErr w:type="gramStart"/>
            <w:r w:rsidRPr="00D20F31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D20F31">
              <w:rPr>
                <w:rFonts w:ascii="Times New Roman" w:hAnsi="Times New Roman" w:cs="Times New Roman"/>
                <w:sz w:val="28"/>
                <w:szCs w:val="28"/>
              </w:rPr>
              <w:t>сценарий)</w:t>
            </w:r>
          </w:p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20F31">
              <w:rPr>
                <w:rFonts w:ascii="Times New Roman" w:hAnsi="Times New Roman" w:cs="Times New Roman"/>
                <w:sz w:val="28"/>
                <w:szCs w:val="28"/>
              </w:rPr>
              <w:t xml:space="preserve">1-2 </w:t>
            </w:r>
            <w:proofErr w:type="spellStart"/>
            <w:r w:rsidRPr="00D20F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proofErr w:type="gramStart"/>
            <w:r w:rsidRPr="00D20F31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D20F31">
              <w:rPr>
                <w:rFonts w:ascii="Times New Roman" w:hAnsi="Times New Roman" w:cs="Times New Roman"/>
                <w:sz w:val="28"/>
                <w:szCs w:val="28"/>
              </w:rPr>
              <w:t>игры на улице)</w:t>
            </w:r>
          </w:p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2A0" w:rsidRPr="00D20F31" w:rsidTr="00C8721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20F3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20F31">
              <w:rPr>
                <w:rFonts w:ascii="Times New Roman" w:hAnsi="Times New Roman" w:cs="Times New Roman"/>
                <w:sz w:val="28"/>
                <w:szCs w:val="28"/>
              </w:rPr>
              <w:t>11.05.20г.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20F31">
              <w:rPr>
                <w:rFonts w:ascii="Times New Roman" w:hAnsi="Times New Roman" w:cs="Times New Roman"/>
                <w:sz w:val="28"/>
                <w:szCs w:val="28"/>
              </w:rPr>
              <w:t>«Зарница»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20F31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20F3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6 </w:t>
            </w:r>
            <w:proofErr w:type="spellStart"/>
            <w:r w:rsidRPr="00D20F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20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702A0" w:rsidRPr="00D20F31" w:rsidRDefault="009702A0" w:rsidP="009702A0">
      <w:pPr>
        <w:pStyle w:val="af9"/>
        <w:ind w:firstLine="851"/>
        <w:rPr>
          <w:rFonts w:ascii="Times New Roman" w:hAnsi="Times New Roman" w:cs="Times New Roman"/>
          <w:sz w:val="28"/>
          <w:szCs w:val="28"/>
        </w:rPr>
      </w:pPr>
    </w:p>
    <w:p w:rsidR="009702A0" w:rsidRPr="00D20F31" w:rsidRDefault="009702A0" w:rsidP="009702A0">
      <w:pPr>
        <w:pStyle w:val="af9"/>
        <w:rPr>
          <w:rFonts w:ascii="Times New Roman" w:hAnsi="Times New Roman" w:cs="Times New Roman"/>
          <w:b/>
          <w:sz w:val="28"/>
          <w:szCs w:val="28"/>
        </w:rPr>
      </w:pPr>
      <w:r w:rsidRPr="00D20F31">
        <w:rPr>
          <w:rFonts w:ascii="Times New Roman" w:hAnsi="Times New Roman" w:cs="Times New Roman"/>
          <w:sz w:val="28"/>
          <w:szCs w:val="28"/>
        </w:rPr>
        <w:t xml:space="preserve">  </w:t>
      </w:r>
      <w:r w:rsidRPr="00D20F31">
        <w:rPr>
          <w:rFonts w:ascii="Times New Roman" w:hAnsi="Times New Roman" w:cs="Times New Roman"/>
          <w:b/>
          <w:sz w:val="28"/>
          <w:szCs w:val="28"/>
        </w:rPr>
        <w:t>Общешкольные праздники</w:t>
      </w:r>
    </w:p>
    <w:p w:rsidR="009702A0" w:rsidRPr="00D20F31" w:rsidRDefault="009702A0" w:rsidP="009702A0">
      <w:pPr>
        <w:pStyle w:val="af9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20F31">
        <w:rPr>
          <w:rFonts w:ascii="Times New Roman" w:hAnsi="Times New Roman" w:cs="Times New Roman"/>
          <w:sz w:val="28"/>
          <w:szCs w:val="28"/>
        </w:rPr>
        <w:t>на 2019-2020 учебный год</w:t>
      </w:r>
    </w:p>
    <w:p w:rsidR="009702A0" w:rsidRPr="00D20F31" w:rsidRDefault="009702A0" w:rsidP="009702A0">
      <w:pPr>
        <w:pStyle w:val="af9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1668"/>
        <w:gridCol w:w="1842"/>
        <w:gridCol w:w="3261"/>
        <w:gridCol w:w="2941"/>
      </w:tblGrid>
      <w:tr w:rsidR="009702A0" w:rsidRPr="00D20F31" w:rsidTr="00C8721B">
        <w:tc>
          <w:tcPr>
            <w:tcW w:w="1668" w:type="dxa"/>
          </w:tcPr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F31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842" w:type="dxa"/>
          </w:tcPr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F3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61" w:type="dxa"/>
          </w:tcPr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F3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941" w:type="dxa"/>
          </w:tcPr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F3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702A0" w:rsidRPr="00D20F31" w:rsidTr="00C8721B">
        <w:tc>
          <w:tcPr>
            <w:tcW w:w="1668" w:type="dxa"/>
          </w:tcPr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20F3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2" w:type="dxa"/>
          </w:tcPr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20F31">
              <w:rPr>
                <w:rFonts w:ascii="Times New Roman" w:hAnsi="Times New Roman" w:cs="Times New Roman"/>
                <w:sz w:val="28"/>
                <w:szCs w:val="28"/>
              </w:rPr>
              <w:t>02.09.19г</w:t>
            </w:r>
          </w:p>
        </w:tc>
        <w:tc>
          <w:tcPr>
            <w:tcW w:w="3261" w:type="dxa"/>
          </w:tcPr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20F31">
              <w:rPr>
                <w:rFonts w:ascii="Times New Roman" w:hAnsi="Times New Roman" w:cs="Times New Roman"/>
                <w:sz w:val="28"/>
                <w:szCs w:val="28"/>
              </w:rPr>
              <w:t>«Здравствуй, школа!»-</w:t>
            </w:r>
          </w:p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20F31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</w:t>
            </w:r>
          </w:p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20F31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9702A0" w:rsidRPr="00D20F31" w:rsidTr="00C8721B">
        <w:trPr>
          <w:trHeight w:val="771"/>
        </w:trPr>
        <w:tc>
          <w:tcPr>
            <w:tcW w:w="1668" w:type="dxa"/>
          </w:tcPr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20F3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42" w:type="dxa"/>
          </w:tcPr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20F31">
              <w:rPr>
                <w:rFonts w:ascii="Times New Roman" w:hAnsi="Times New Roman" w:cs="Times New Roman"/>
                <w:sz w:val="28"/>
                <w:szCs w:val="28"/>
              </w:rPr>
              <w:t xml:space="preserve"> 04.10.19г</w:t>
            </w:r>
          </w:p>
        </w:tc>
        <w:tc>
          <w:tcPr>
            <w:tcW w:w="3261" w:type="dxa"/>
          </w:tcPr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20F3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20F31">
              <w:rPr>
                <w:rFonts w:ascii="Times New Roman" w:hAnsi="Times New Roman" w:cs="Times New Roman"/>
                <w:sz w:val="28"/>
                <w:szCs w:val="28"/>
              </w:rPr>
              <w:t>Спасибо</w:t>
            </w:r>
            <w:proofErr w:type="gramStart"/>
            <w:r w:rsidRPr="00D20F31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D20F31">
              <w:rPr>
                <w:rFonts w:ascii="Times New Roman" w:hAnsi="Times New Roman" w:cs="Times New Roman"/>
                <w:sz w:val="28"/>
                <w:szCs w:val="28"/>
              </w:rPr>
              <w:t>ам,учителя</w:t>
            </w:r>
            <w:proofErr w:type="spellEnd"/>
            <w:r w:rsidRPr="00D20F31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20F31">
              <w:rPr>
                <w:rFonts w:ascii="Times New Roman" w:hAnsi="Times New Roman" w:cs="Times New Roman"/>
                <w:sz w:val="28"/>
                <w:szCs w:val="28"/>
              </w:rPr>
              <w:t>- праздничный концерт</w:t>
            </w:r>
          </w:p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20F31">
              <w:rPr>
                <w:rFonts w:ascii="Times New Roman" w:hAnsi="Times New Roman" w:cs="Times New Roman"/>
                <w:sz w:val="28"/>
                <w:szCs w:val="28"/>
              </w:rPr>
              <w:t xml:space="preserve"> 5класс</w:t>
            </w:r>
          </w:p>
        </w:tc>
      </w:tr>
      <w:tr w:rsidR="009702A0" w:rsidRPr="00D20F31" w:rsidTr="00C8721B">
        <w:trPr>
          <w:trHeight w:val="1507"/>
        </w:trPr>
        <w:tc>
          <w:tcPr>
            <w:tcW w:w="1668" w:type="dxa"/>
          </w:tcPr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20F3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42" w:type="dxa"/>
          </w:tcPr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20F31">
              <w:rPr>
                <w:rFonts w:ascii="Times New Roman" w:hAnsi="Times New Roman" w:cs="Times New Roman"/>
                <w:sz w:val="28"/>
                <w:szCs w:val="28"/>
              </w:rPr>
              <w:t>26.12.19г</w:t>
            </w:r>
          </w:p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20F31">
              <w:rPr>
                <w:rFonts w:ascii="Times New Roman" w:hAnsi="Times New Roman" w:cs="Times New Roman"/>
                <w:sz w:val="28"/>
                <w:szCs w:val="28"/>
              </w:rPr>
              <w:t>27.12.19г</w:t>
            </w:r>
          </w:p>
        </w:tc>
        <w:tc>
          <w:tcPr>
            <w:tcW w:w="3261" w:type="dxa"/>
          </w:tcPr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20F31"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«Новогодний калейдоскоп» </w:t>
            </w:r>
          </w:p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20F31">
              <w:rPr>
                <w:rFonts w:ascii="Times New Roman" w:hAnsi="Times New Roman" w:cs="Times New Roman"/>
                <w:sz w:val="28"/>
                <w:szCs w:val="28"/>
              </w:rPr>
              <w:t xml:space="preserve">4-6кл.,7-9 </w:t>
            </w:r>
            <w:proofErr w:type="spellStart"/>
            <w:r w:rsidRPr="00D20F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20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20F31">
              <w:rPr>
                <w:rFonts w:ascii="Times New Roman" w:hAnsi="Times New Roman" w:cs="Times New Roman"/>
                <w:sz w:val="28"/>
                <w:szCs w:val="28"/>
              </w:rPr>
              <w:t>«Зимняя сказка»1-3кл.</w:t>
            </w:r>
          </w:p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20F31">
              <w:rPr>
                <w:rFonts w:ascii="Times New Roman" w:hAnsi="Times New Roman" w:cs="Times New Roman"/>
                <w:sz w:val="28"/>
                <w:szCs w:val="28"/>
              </w:rPr>
              <w:t>6,9 класс</w:t>
            </w:r>
          </w:p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20F31">
              <w:rPr>
                <w:rFonts w:ascii="Times New Roman" w:hAnsi="Times New Roman" w:cs="Times New Roman"/>
                <w:sz w:val="28"/>
                <w:szCs w:val="28"/>
              </w:rPr>
              <w:t>1,2 класс</w:t>
            </w:r>
          </w:p>
        </w:tc>
      </w:tr>
      <w:tr w:rsidR="009702A0" w:rsidRPr="00D20F31" w:rsidTr="00C8721B">
        <w:tc>
          <w:tcPr>
            <w:tcW w:w="1668" w:type="dxa"/>
          </w:tcPr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20F31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842" w:type="dxa"/>
          </w:tcPr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20F31">
              <w:rPr>
                <w:rFonts w:ascii="Times New Roman" w:hAnsi="Times New Roman" w:cs="Times New Roman"/>
                <w:sz w:val="28"/>
                <w:szCs w:val="28"/>
              </w:rPr>
              <w:t>21.02.20г.</w:t>
            </w:r>
          </w:p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20F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 Бравые солдаты с песнями идут</w:t>
            </w:r>
            <w:r w:rsidR="00495463" w:rsidRPr="00D20F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20F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4 класс</w:t>
            </w:r>
          </w:p>
        </w:tc>
      </w:tr>
      <w:tr w:rsidR="009702A0" w:rsidRPr="00D20F31" w:rsidTr="00C8721B">
        <w:trPr>
          <w:trHeight w:val="1407"/>
        </w:trPr>
        <w:tc>
          <w:tcPr>
            <w:tcW w:w="1668" w:type="dxa"/>
          </w:tcPr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20F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842" w:type="dxa"/>
          </w:tcPr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20F31">
              <w:rPr>
                <w:rFonts w:ascii="Times New Roman" w:hAnsi="Times New Roman" w:cs="Times New Roman"/>
                <w:sz w:val="28"/>
                <w:szCs w:val="28"/>
              </w:rPr>
              <w:t>06.03.20г.</w:t>
            </w:r>
          </w:p>
        </w:tc>
        <w:tc>
          <w:tcPr>
            <w:tcW w:w="3261" w:type="dxa"/>
          </w:tcPr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20F31">
              <w:rPr>
                <w:rFonts w:ascii="Times New Roman" w:hAnsi="Times New Roman" w:cs="Times New Roman"/>
                <w:sz w:val="28"/>
                <w:szCs w:val="28"/>
              </w:rPr>
              <w:t>«Милые, родные,</w:t>
            </w:r>
          </w:p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20F31">
              <w:rPr>
                <w:rFonts w:ascii="Times New Roman" w:hAnsi="Times New Roman" w:cs="Times New Roman"/>
                <w:sz w:val="28"/>
                <w:szCs w:val="28"/>
              </w:rPr>
              <w:t xml:space="preserve">единственные… » </w:t>
            </w:r>
            <w:proofErr w:type="gramStart"/>
            <w:r w:rsidRPr="00D20F31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D20F31">
              <w:rPr>
                <w:rFonts w:ascii="Times New Roman" w:hAnsi="Times New Roman" w:cs="Times New Roman"/>
                <w:sz w:val="28"/>
                <w:szCs w:val="28"/>
              </w:rPr>
              <w:t>раздничный</w:t>
            </w:r>
          </w:p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20F31">
              <w:rPr>
                <w:rFonts w:ascii="Times New Roman" w:hAnsi="Times New Roman" w:cs="Times New Roman"/>
                <w:sz w:val="28"/>
                <w:szCs w:val="28"/>
              </w:rPr>
              <w:t>концерт.</w:t>
            </w:r>
          </w:p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20F31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9702A0" w:rsidRPr="00D20F31" w:rsidTr="00C8721B">
        <w:tc>
          <w:tcPr>
            <w:tcW w:w="1668" w:type="dxa"/>
          </w:tcPr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20F3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2" w:type="dxa"/>
          </w:tcPr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20F31">
              <w:rPr>
                <w:rFonts w:ascii="Times New Roman" w:hAnsi="Times New Roman" w:cs="Times New Roman"/>
                <w:sz w:val="28"/>
                <w:szCs w:val="28"/>
              </w:rPr>
              <w:t>16.04.20г.</w:t>
            </w:r>
          </w:p>
        </w:tc>
        <w:tc>
          <w:tcPr>
            <w:tcW w:w="3261" w:type="dxa"/>
          </w:tcPr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20F31">
              <w:rPr>
                <w:rFonts w:ascii="Times New Roman" w:hAnsi="Times New Roman" w:cs="Times New Roman"/>
                <w:sz w:val="28"/>
                <w:szCs w:val="28"/>
              </w:rPr>
              <w:t>«Зажгись, звезда!»- конкурс талантов</w:t>
            </w:r>
            <w:proofErr w:type="gramStart"/>
            <w:r w:rsidRPr="00D20F3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20F31">
              <w:rPr>
                <w:rFonts w:ascii="Times New Roman" w:hAnsi="Times New Roman" w:cs="Times New Roman"/>
                <w:sz w:val="28"/>
                <w:szCs w:val="28"/>
              </w:rPr>
              <w:t>1,2 класс</w:t>
            </w:r>
          </w:p>
        </w:tc>
      </w:tr>
      <w:tr w:rsidR="009702A0" w:rsidRPr="00D20F31" w:rsidTr="00C8721B">
        <w:trPr>
          <w:trHeight w:val="2366"/>
        </w:trPr>
        <w:tc>
          <w:tcPr>
            <w:tcW w:w="1668" w:type="dxa"/>
          </w:tcPr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20F3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2" w:type="dxa"/>
          </w:tcPr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20F31">
              <w:rPr>
                <w:rFonts w:ascii="Times New Roman" w:hAnsi="Times New Roman" w:cs="Times New Roman"/>
                <w:sz w:val="28"/>
                <w:szCs w:val="28"/>
              </w:rPr>
              <w:t>08.05.20г.</w:t>
            </w:r>
          </w:p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20F31">
              <w:rPr>
                <w:rFonts w:ascii="Times New Roman" w:hAnsi="Times New Roman" w:cs="Times New Roman"/>
                <w:sz w:val="28"/>
                <w:szCs w:val="28"/>
              </w:rPr>
              <w:t>14.05.20г.</w:t>
            </w:r>
          </w:p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20F31">
              <w:rPr>
                <w:rFonts w:ascii="Times New Roman" w:hAnsi="Times New Roman" w:cs="Times New Roman"/>
                <w:sz w:val="28"/>
                <w:szCs w:val="28"/>
              </w:rPr>
              <w:t>25.05.20г.</w:t>
            </w:r>
          </w:p>
        </w:tc>
        <w:tc>
          <w:tcPr>
            <w:tcW w:w="3261" w:type="dxa"/>
          </w:tcPr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20F31">
              <w:rPr>
                <w:rFonts w:ascii="Times New Roman" w:hAnsi="Times New Roman" w:cs="Times New Roman"/>
                <w:sz w:val="28"/>
                <w:szCs w:val="28"/>
              </w:rPr>
              <w:t xml:space="preserve">1. « Поклонимся великим тем годам!» </w:t>
            </w:r>
            <w:proofErr w:type="gramStart"/>
            <w:r w:rsidRPr="00D20F31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Pr="00D20F31">
              <w:rPr>
                <w:rFonts w:ascii="Times New Roman" w:hAnsi="Times New Roman" w:cs="Times New Roman"/>
                <w:sz w:val="28"/>
                <w:szCs w:val="28"/>
              </w:rPr>
              <w:t>оржественная линейка.</w:t>
            </w:r>
          </w:p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20F31">
              <w:rPr>
                <w:rFonts w:ascii="Times New Roman" w:hAnsi="Times New Roman" w:cs="Times New Roman"/>
                <w:sz w:val="28"/>
                <w:szCs w:val="28"/>
              </w:rPr>
              <w:t>2. « Зарница»</w:t>
            </w:r>
          </w:p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20F31">
              <w:rPr>
                <w:rFonts w:ascii="Times New Roman" w:hAnsi="Times New Roman" w:cs="Times New Roman"/>
                <w:sz w:val="28"/>
                <w:szCs w:val="28"/>
              </w:rPr>
              <w:t>3. «Детство, детство, ты куда спешишь»- торжественная линейка.</w:t>
            </w:r>
          </w:p>
        </w:tc>
        <w:tc>
          <w:tcPr>
            <w:tcW w:w="2941" w:type="dxa"/>
          </w:tcPr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20F31">
              <w:rPr>
                <w:rFonts w:ascii="Times New Roman" w:hAnsi="Times New Roman" w:cs="Times New Roman"/>
                <w:sz w:val="28"/>
                <w:szCs w:val="28"/>
              </w:rPr>
              <w:t xml:space="preserve"> 5  класс</w:t>
            </w:r>
          </w:p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20F31">
              <w:rPr>
                <w:rFonts w:ascii="Times New Roman" w:hAnsi="Times New Roman" w:cs="Times New Roman"/>
                <w:sz w:val="28"/>
                <w:szCs w:val="28"/>
              </w:rPr>
              <w:t>6 класс, учитель физкультуры</w:t>
            </w:r>
          </w:p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20F31">
              <w:rPr>
                <w:rFonts w:ascii="Times New Roman" w:hAnsi="Times New Roman" w:cs="Times New Roman"/>
                <w:sz w:val="28"/>
                <w:szCs w:val="28"/>
              </w:rPr>
              <w:t xml:space="preserve">  9 класс</w:t>
            </w:r>
          </w:p>
          <w:p w:rsidR="009702A0" w:rsidRPr="00D20F31" w:rsidRDefault="009702A0" w:rsidP="00C8721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02A0" w:rsidRPr="00D20F31" w:rsidRDefault="009702A0" w:rsidP="009702A0">
      <w:pPr>
        <w:rPr>
          <w:sz w:val="28"/>
          <w:szCs w:val="28"/>
        </w:rPr>
      </w:pPr>
    </w:p>
    <w:p w:rsidR="009702A0" w:rsidRPr="00D20F31" w:rsidRDefault="009702A0" w:rsidP="009702A0">
      <w:pPr>
        <w:jc w:val="both"/>
        <w:rPr>
          <w:b/>
          <w:sz w:val="28"/>
          <w:szCs w:val="28"/>
        </w:rPr>
      </w:pPr>
    </w:p>
    <w:p w:rsidR="009702A0" w:rsidRPr="00D20F31" w:rsidRDefault="009702A0" w:rsidP="009702A0">
      <w:pPr>
        <w:jc w:val="both"/>
        <w:rPr>
          <w:b/>
          <w:sz w:val="28"/>
          <w:szCs w:val="28"/>
        </w:rPr>
      </w:pPr>
    </w:p>
    <w:p w:rsidR="009702A0" w:rsidRPr="00D20F31" w:rsidRDefault="009702A0" w:rsidP="009702A0">
      <w:pPr>
        <w:jc w:val="both"/>
        <w:rPr>
          <w:b/>
          <w:sz w:val="28"/>
          <w:szCs w:val="28"/>
        </w:rPr>
      </w:pPr>
    </w:p>
    <w:p w:rsidR="009702A0" w:rsidRPr="00D20F31" w:rsidRDefault="009702A0" w:rsidP="009702A0">
      <w:pPr>
        <w:jc w:val="both"/>
        <w:rPr>
          <w:b/>
          <w:sz w:val="28"/>
          <w:szCs w:val="28"/>
        </w:rPr>
      </w:pPr>
    </w:p>
    <w:p w:rsidR="00FC68FF" w:rsidRPr="00D20F31" w:rsidRDefault="00FC68FF" w:rsidP="00325829">
      <w:pPr>
        <w:jc w:val="center"/>
        <w:rPr>
          <w:b/>
          <w:i/>
          <w:sz w:val="28"/>
          <w:szCs w:val="28"/>
        </w:rPr>
      </w:pPr>
      <w:r w:rsidRPr="00D20F31">
        <w:rPr>
          <w:b/>
          <w:i/>
          <w:sz w:val="28"/>
          <w:szCs w:val="28"/>
        </w:rPr>
        <w:t>Ожидаемые результаты реализации Программы.</w:t>
      </w:r>
    </w:p>
    <w:p w:rsidR="00FC68FF" w:rsidRPr="00D20F31" w:rsidRDefault="00325829" w:rsidP="007F2FF7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9.1.</w:t>
      </w:r>
      <w:r w:rsidR="00FC68FF" w:rsidRPr="00D20F31">
        <w:rPr>
          <w:sz w:val="28"/>
          <w:szCs w:val="28"/>
        </w:rPr>
        <w:t>Одним из результатов реализации Программы должно стать развитие кадрового потенциала воспитательной системы Школы-интерната, поскольку классные руководители и воспитатели будут включены в систему научно-методической поддержки и сопровождения с учетом потребностей образовательной системы  и имеющихся у самих педагогов интересов. Предполагается расширение возможностей для профессионального общения педагогов школы-интерната с коллегами из других образоват</w:t>
      </w:r>
      <w:r w:rsidR="009702A0" w:rsidRPr="00D20F31">
        <w:rPr>
          <w:sz w:val="28"/>
          <w:szCs w:val="28"/>
        </w:rPr>
        <w:t>ельных учреждений  района и области</w:t>
      </w:r>
      <w:r w:rsidR="00FC68FF" w:rsidRPr="00D20F31">
        <w:rPr>
          <w:sz w:val="28"/>
          <w:szCs w:val="28"/>
        </w:rPr>
        <w:t>.</w:t>
      </w:r>
    </w:p>
    <w:p w:rsidR="00FC68FF" w:rsidRPr="00D20F31" w:rsidRDefault="00325829" w:rsidP="007F2FF7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9</w:t>
      </w:r>
      <w:r w:rsidR="00FC68FF" w:rsidRPr="00D20F31">
        <w:rPr>
          <w:sz w:val="28"/>
          <w:szCs w:val="28"/>
        </w:rPr>
        <w:t xml:space="preserve">.2. </w:t>
      </w:r>
      <w:proofErr w:type="gramStart"/>
      <w:r w:rsidR="00FC68FF" w:rsidRPr="00D20F31">
        <w:rPr>
          <w:sz w:val="28"/>
          <w:szCs w:val="28"/>
        </w:rPr>
        <w:t>Согласно ФГОС, реализация Программы должна привести к достижению ряда воспитательных результатов и воспитательных эффектов у обучающихся</w:t>
      </w:r>
      <w:r w:rsidR="00C608D8" w:rsidRPr="00D20F31">
        <w:rPr>
          <w:sz w:val="28"/>
          <w:szCs w:val="28"/>
        </w:rPr>
        <w:t xml:space="preserve"> с умственной отсталостью (нарушениями интеллекта)</w:t>
      </w:r>
      <w:r w:rsidR="00FC68FF" w:rsidRPr="00D20F31">
        <w:rPr>
          <w:sz w:val="28"/>
          <w:szCs w:val="28"/>
        </w:rPr>
        <w:t>.</w:t>
      </w:r>
      <w:proofErr w:type="gramEnd"/>
    </w:p>
    <w:p w:rsidR="00FC68FF" w:rsidRPr="00D20F31" w:rsidRDefault="00FC68FF" w:rsidP="007F2FF7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 xml:space="preserve">Воспитательный результат программы – духовно-нравственное развитие личности </w:t>
      </w:r>
      <w:r w:rsidR="00C608D8" w:rsidRPr="00D20F31">
        <w:rPr>
          <w:sz w:val="28"/>
          <w:szCs w:val="28"/>
        </w:rPr>
        <w:t xml:space="preserve">умственно отсталого </w:t>
      </w:r>
      <w:r w:rsidRPr="00D20F31">
        <w:rPr>
          <w:sz w:val="28"/>
          <w:szCs w:val="28"/>
        </w:rPr>
        <w:t>ребенка благодаря его участию в различных воспитательных мероприятиях.</w:t>
      </w:r>
    </w:p>
    <w:p w:rsidR="00FC68FF" w:rsidRPr="00D20F31" w:rsidRDefault="00FC68FF" w:rsidP="007F2FF7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Воспитательный эффект программы – влияние духовно</w:t>
      </w:r>
      <w:r w:rsidR="00C608D8" w:rsidRPr="00D20F31">
        <w:rPr>
          <w:sz w:val="28"/>
          <w:szCs w:val="28"/>
        </w:rPr>
        <w:t>-нравственного развития на повы</w:t>
      </w:r>
      <w:r w:rsidRPr="00D20F31">
        <w:rPr>
          <w:sz w:val="28"/>
          <w:szCs w:val="28"/>
        </w:rPr>
        <w:t>шение качества всей жизни обучающегося</w:t>
      </w:r>
      <w:r w:rsidR="00C608D8" w:rsidRPr="00D20F31">
        <w:rPr>
          <w:sz w:val="28"/>
          <w:szCs w:val="28"/>
        </w:rPr>
        <w:t xml:space="preserve"> с нарушением интеллекта</w:t>
      </w:r>
      <w:r w:rsidRPr="00D20F31">
        <w:rPr>
          <w:sz w:val="28"/>
          <w:szCs w:val="28"/>
        </w:rPr>
        <w:t>.</w:t>
      </w:r>
    </w:p>
    <w:p w:rsidR="00FC68FF" w:rsidRPr="00D20F31" w:rsidRDefault="00FC68FF" w:rsidP="007F2FF7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Результатом и итогом работы педагогического коллек</w:t>
      </w:r>
      <w:r w:rsidR="00C608D8" w:rsidRPr="00D20F31">
        <w:rPr>
          <w:sz w:val="28"/>
          <w:szCs w:val="28"/>
        </w:rPr>
        <w:t>тива школы должно стать формиро</w:t>
      </w:r>
      <w:r w:rsidRPr="00D20F31">
        <w:rPr>
          <w:sz w:val="28"/>
          <w:szCs w:val="28"/>
        </w:rPr>
        <w:t>вание у воспитанника системы базовых национальных ценностей:</w:t>
      </w:r>
    </w:p>
    <w:p w:rsidR="00FC68FF" w:rsidRPr="00D20F31" w:rsidRDefault="00FC68FF" w:rsidP="007F2FF7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 патриотизма;</w:t>
      </w:r>
    </w:p>
    <w:p w:rsidR="00FC68FF" w:rsidRPr="00D20F31" w:rsidRDefault="00FC68FF" w:rsidP="007F2FF7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 социальной солидарности;</w:t>
      </w:r>
    </w:p>
    <w:p w:rsidR="00FC68FF" w:rsidRPr="00D20F31" w:rsidRDefault="00FC68FF" w:rsidP="007F2FF7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 гражданственности;</w:t>
      </w:r>
    </w:p>
    <w:p w:rsidR="00FC68FF" w:rsidRPr="00D20F31" w:rsidRDefault="00FC68FF" w:rsidP="007F2FF7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 семьи;</w:t>
      </w:r>
    </w:p>
    <w:p w:rsidR="00FC68FF" w:rsidRPr="00D20F31" w:rsidRDefault="00FC68FF" w:rsidP="007F2FF7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lastRenderedPageBreak/>
        <w:t> труд и творчества;</w:t>
      </w:r>
    </w:p>
    <w:p w:rsidR="00FC68FF" w:rsidRPr="00D20F31" w:rsidRDefault="00FC68FF" w:rsidP="007F2FF7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 традиционных российских религий;</w:t>
      </w:r>
    </w:p>
    <w:p w:rsidR="00FC68FF" w:rsidRPr="00D20F31" w:rsidRDefault="00FC68FF" w:rsidP="007F2FF7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 искусства и литературы;</w:t>
      </w:r>
    </w:p>
    <w:p w:rsidR="00FC68FF" w:rsidRPr="00D20F31" w:rsidRDefault="00FC68FF" w:rsidP="007F2FF7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 природы;</w:t>
      </w:r>
    </w:p>
    <w:p w:rsidR="00FC68FF" w:rsidRPr="00D20F31" w:rsidRDefault="00FC68FF" w:rsidP="007F2FF7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 человечества.</w:t>
      </w:r>
    </w:p>
    <w:p w:rsidR="00FC68FF" w:rsidRPr="00D20F31" w:rsidRDefault="00325829" w:rsidP="007F2FF7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9</w:t>
      </w:r>
      <w:r w:rsidR="00FC68FF" w:rsidRPr="00D20F31">
        <w:rPr>
          <w:sz w:val="28"/>
          <w:szCs w:val="28"/>
        </w:rPr>
        <w:t>.3. На основе системы базовых национальных цен</w:t>
      </w:r>
      <w:r w:rsidR="00FD7FAB" w:rsidRPr="00D20F31">
        <w:rPr>
          <w:sz w:val="28"/>
          <w:szCs w:val="28"/>
        </w:rPr>
        <w:t>ностей формируется модель лично</w:t>
      </w:r>
      <w:r w:rsidR="00FC68FF" w:rsidRPr="00D20F31">
        <w:rPr>
          <w:sz w:val="28"/>
          <w:szCs w:val="28"/>
        </w:rPr>
        <w:t>сти выпускника школы-интерната.</w:t>
      </w:r>
    </w:p>
    <w:p w:rsidR="00FC68FF" w:rsidRPr="00D20F31" w:rsidRDefault="00FC68FF" w:rsidP="007F2FF7">
      <w:pPr>
        <w:jc w:val="both"/>
        <w:rPr>
          <w:b/>
          <w:sz w:val="28"/>
          <w:szCs w:val="28"/>
          <w:u w:val="single"/>
        </w:rPr>
      </w:pPr>
      <w:r w:rsidRPr="00D20F31">
        <w:rPr>
          <w:b/>
          <w:sz w:val="28"/>
          <w:szCs w:val="28"/>
          <w:u w:val="single"/>
        </w:rPr>
        <w:t>Выпускник 4 класса:</w:t>
      </w:r>
    </w:p>
    <w:p w:rsidR="00FC68FF" w:rsidRPr="00D20F31" w:rsidRDefault="00FC68FF" w:rsidP="007F2FF7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 ребенок, добрый, уважительно относящийся к старшим, младшим, любящий природу,</w:t>
      </w:r>
      <w:r w:rsidR="00325829" w:rsidRPr="00D20F31">
        <w:rPr>
          <w:sz w:val="28"/>
          <w:szCs w:val="28"/>
        </w:rPr>
        <w:t xml:space="preserve"> с</w:t>
      </w:r>
      <w:r w:rsidRPr="00D20F31">
        <w:rPr>
          <w:sz w:val="28"/>
          <w:szCs w:val="28"/>
        </w:rPr>
        <w:t>вой</w:t>
      </w:r>
      <w:r w:rsidR="00837785" w:rsidRPr="00D20F31">
        <w:rPr>
          <w:sz w:val="28"/>
          <w:szCs w:val="28"/>
        </w:rPr>
        <w:t xml:space="preserve"> поселок</w:t>
      </w:r>
      <w:r w:rsidRPr="00D20F31">
        <w:rPr>
          <w:sz w:val="28"/>
          <w:szCs w:val="28"/>
        </w:rPr>
        <w:t>, Родину;</w:t>
      </w:r>
    </w:p>
    <w:p w:rsidR="00FC68FF" w:rsidRPr="00D20F31" w:rsidRDefault="00FC68FF" w:rsidP="007F2FF7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 ребенок со сформированными наклонностями к ведению здорового образа жизни;</w:t>
      </w:r>
    </w:p>
    <w:p w:rsidR="00FC68FF" w:rsidRPr="00D20F31" w:rsidRDefault="00FC68FF" w:rsidP="007F2FF7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 xml:space="preserve"> ребенок, имеющий представление о </w:t>
      </w:r>
      <w:proofErr w:type="gramStart"/>
      <w:r w:rsidRPr="00D20F31">
        <w:rPr>
          <w:sz w:val="28"/>
          <w:szCs w:val="28"/>
        </w:rPr>
        <w:t>прекрасном</w:t>
      </w:r>
      <w:proofErr w:type="gramEnd"/>
      <w:r w:rsidRPr="00D20F31">
        <w:rPr>
          <w:sz w:val="28"/>
          <w:szCs w:val="28"/>
        </w:rPr>
        <w:t>;</w:t>
      </w:r>
    </w:p>
    <w:p w:rsidR="00FC68FF" w:rsidRPr="00D20F31" w:rsidRDefault="00FC68FF" w:rsidP="007F2FF7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 ребенок, имеющий чувство ответственности за порученное дело, за свои поступки;</w:t>
      </w:r>
    </w:p>
    <w:p w:rsidR="00FC68FF" w:rsidRPr="00D20F31" w:rsidRDefault="00FC68FF" w:rsidP="007F2FF7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 ребенок, приученный к жизни в коллективе с детьми, имеющими разные физические</w:t>
      </w:r>
      <w:r w:rsidR="00837785" w:rsidRPr="00D20F31">
        <w:rPr>
          <w:sz w:val="28"/>
          <w:szCs w:val="28"/>
        </w:rPr>
        <w:t xml:space="preserve"> </w:t>
      </w:r>
      <w:r w:rsidRPr="00D20F31">
        <w:rPr>
          <w:sz w:val="28"/>
          <w:szCs w:val="28"/>
        </w:rPr>
        <w:t>и личностные особенности;</w:t>
      </w:r>
    </w:p>
    <w:p w:rsidR="00FC68FF" w:rsidRPr="00D20F31" w:rsidRDefault="00FC68FF" w:rsidP="007F2FF7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 ребенок бережливый, аккуратный, организованный, трудолюбивый, самостоятельный,</w:t>
      </w:r>
      <w:r w:rsidR="00837785" w:rsidRPr="00D20F31">
        <w:rPr>
          <w:sz w:val="28"/>
          <w:szCs w:val="28"/>
        </w:rPr>
        <w:t xml:space="preserve"> </w:t>
      </w:r>
      <w:r w:rsidRPr="00D20F31">
        <w:rPr>
          <w:sz w:val="28"/>
          <w:szCs w:val="28"/>
        </w:rPr>
        <w:t>коммуникабельный.</w:t>
      </w:r>
    </w:p>
    <w:p w:rsidR="00FC68FF" w:rsidRPr="00D20F31" w:rsidRDefault="00837785" w:rsidP="007F2FF7">
      <w:pPr>
        <w:jc w:val="both"/>
        <w:rPr>
          <w:b/>
          <w:sz w:val="28"/>
          <w:szCs w:val="28"/>
          <w:u w:val="single"/>
        </w:rPr>
      </w:pPr>
      <w:r w:rsidRPr="00D20F31">
        <w:rPr>
          <w:b/>
          <w:sz w:val="28"/>
          <w:szCs w:val="28"/>
          <w:u w:val="single"/>
        </w:rPr>
        <w:t>Выпускник 9</w:t>
      </w:r>
      <w:r w:rsidR="00FC68FF" w:rsidRPr="00D20F31">
        <w:rPr>
          <w:b/>
          <w:sz w:val="28"/>
          <w:szCs w:val="28"/>
          <w:u w:val="single"/>
        </w:rPr>
        <w:t xml:space="preserve"> класса:</w:t>
      </w:r>
    </w:p>
    <w:p w:rsidR="00FC68FF" w:rsidRPr="00D20F31" w:rsidRDefault="00FC68FF" w:rsidP="00791940">
      <w:pPr>
        <w:pStyle w:val="af5"/>
        <w:numPr>
          <w:ilvl w:val="0"/>
          <w:numId w:val="27"/>
        </w:num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подросток, осознающий цели жизни;</w:t>
      </w:r>
    </w:p>
    <w:p w:rsidR="00FC68FF" w:rsidRPr="00D20F31" w:rsidRDefault="00FC68FF" w:rsidP="00791940">
      <w:pPr>
        <w:pStyle w:val="af5"/>
        <w:numPr>
          <w:ilvl w:val="0"/>
          <w:numId w:val="27"/>
        </w:num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подросток с устойчивой потребностью в самореализации и самовоспитании;</w:t>
      </w:r>
    </w:p>
    <w:p w:rsidR="00FC68FF" w:rsidRPr="00D20F31" w:rsidRDefault="00FC68FF" w:rsidP="00791940">
      <w:pPr>
        <w:pStyle w:val="af5"/>
        <w:numPr>
          <w:ilvl w:val="0"/>
          <w:numId w:val="27"/>
        </w:num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подросток, любящий семью;</w:t>
      </w:r>
    </w:p>
    <w:p w:rsidR="00FC68FF" w:rsidRPr="00D20F31" w:rsidRDefault="00FC68FF" w:rsidP="00791940">
      <w:pPr>
        <w:pStyle w:val="af5"/>
        <w:numPr>
          <w:ilvl w:val="0"/>
          <w:numId w:val="27"/>
        </w:numPr>
        <w:jc w:val="both"/>
        <w:rPr>
          <w:sz w:val="28"/>
          <w:szCs w:val="28"/>
        </w:rPr>
      </w:pPr>
      <w:proofErr w:type="gramStart"/>
      <w:r w:rsidRPr="00D20F31">
        <w:rPr>
          <w:sz w:val="28"/>
          <w:szCs w:val="28"/>
        </w:rPr>
        <w:t>подросток</w:t>
      </w:r>
      <w:proofErr w:type="gramEnd"/>
      <w:r w:rsidRPr="00D20F31">
        <w:rPr>
          <w:sz w:val="28"/>
          <w:szCs w:val="28"/>
        </w:rPr>
        <w:t xml:space="preserve"> имеющий склонность к ведению здорового образа жизни и осознающий</w:t>
      </w:r>
      <w:r w:rsidR="00837785" w:rsidRPr="00D20F31">
        <w:rPr>
          <w:sz w:val="28"/>
          <w:szCs w:val="28"/>
        </w:rPr>
        <w:t xml:space="preserve"> </w:t>
      </w:r>
      <w:r w:rsidRPr="00D20F31">
        <w:rPr>
          <w:sz w:val="28"/>
          <w:szCs w:val="28"/>
        </w:rPr>
        <w:t>ценность здоровья;</w:t>
      </w:r>
    </w:p>
    <w:p w:rsidR="00FC68FF" w:rsidRPr="00D20F31" w:rsidRDefault="00FC68FF" w:rsidP="00791940">
      <w:pPr>
        <w:pStyle w:val="af5"/>
        <w:numPr>
          <w:ilvl w:val="0"/>
          <w:numId w:val="27"/>
        </w:numPr>
        <w:jc w:val="both"/>
        <w:rPr>
          <w:sz w:val="28"/>
          <w:szCs w:val="28"/>
        </w:rPr>
      </w:pPr>
      <w:proofErr w:type="gramStart"/>
      <w:r w:rsidRPr="00D20F31">
        <w:rPr>
          <w:sz w:val="28"/>
          <w:szCs w:val="28"/>
        </w:rPr>
        <w:t>подросток</w:t>
      </w:r>
      <w:proofErr w:type="gramEnd"/>
      <w:r w:rsidRPr="00D20F31">
        <w:rPr>
          <w:sz w:val="28"/>
          <w:szCs w:val="28"/>
        </w:rPr>
        <w:t xml:space="preserve"> имеющий тягу к прекрасному, осознающий важность культурного и</w:t>
      </w:r>
      <w:r w:rsidR="00837785" w:rsidRPr="00D20F31">
        <w:rPr>
          <w:sz w:val="28"/>
          <w:szCs w:val="28"/>
        </w:rPr>
        <w:t xml:space="preserve"> </w:t>
      </w:r>
      <w:r w:rsidRPr="00D20F31">
        <w:rPr>
          <w:sz w:val="28"/>
          <w:szCs w:val="28"/>
        </w:rPr>
        <w:t>духовного наследия человечества;</w:t>
      </w:r>
    </w:p>
    <w:p w:rsidR="00FC68FF" w:rsidRPr="00D20F31" w:rsidRDefault="00FC68FF" w:rsidP="00791940">
      <w:pPr>
        <w:pStyle w:val="af5"/>
        <w:numPr>
          <w:ilvl w:val="0"/>
          <w:numId w:val="27"/>
        </w:num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подросток, обладающий таким запасом духовных и нравственных качеств как</w:t>
      </w:r>
      <w:r w:rsidR="00837785" w:rsidRPr="00D20F31">
        <w:rPr>
          <w:sz w:val="28"/>
          <w:szCs w:val="28"/>
        </w:rPr>
        <w:t xml:space="preserve"> </w:t>
      </w:r>
      <w:r w:rsidRPr="00D20F31">
        <w:rPr>
          <w:sz w:val="28"/>
          <w:szCs w:val="28"/>
        </w:rPr>
        <w:t>великодушие, порядочность, милосердие, честность, сострадание и готовность прийти</w:t>
      </w:r>
      <w:r w:rsidR="00837785" w:rsidRPr="00D20F31">
        <w:rPr>
          <w:sz w:val="28"/>
          <w:szCs w:val="28"/>
        </w:rPr>
        <w:t xml:space="preserve"> </w:t>
      </w:r>
      <w:r w:rsidRPr="00D20F31">
        <w:rPr>
          <w:sz w:val="28"/>
          <w:szCs w:val="28"/>
        </w:rPr>
        <w:t>на помощь младшим и нуждающимся;</w:t>
      </w:r>
    </w:p>
    <w:p w:rsidR="00FC68FF" w:rsidRPr="00D20F31" w:rsidRDefault="00FC68FF" w:rsidP="00791940">
      <w:pPr>
        <w:pStyle w:val="af5"/>
        <w:numPr>
          <w:ilvl w:val="0"/>
          <w:numId w:val="28"/>
        </w:num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подросток, нуждающийся в самовыражении через социально значимую и</w:t>
      </w:r>
      <w:r w:rsidR="00837785" w:rsidRPr="00D20F31">
        <w:rPr>
          <w:sz w:val="28"/>
          <w:szCs w:val="28"/>
        </w:rPr>
        <w:t xml:space="preserve"> </w:t>
      </w:r>
      <w:r w:rsidR="00791940" w:rsidRPr="00D20F31">
        <w:rPr>
          <w:sz w:val="28"/>
          <w:szCs w:val="28"/>
        </w:rPr>
        <w:t>одобряемую деятельность;</w:t>
      </w:r>
    </w:p>
    <w:p w:rsidR="007B35D5" w:rsidRPr="00D20F31" w:rsidRDefault="007B35D5" w:rsidP="007F2FF7">
      <w:pPr>
        <w:jc w:val="both"/>
        <w:rPr>
          <w:sz w:val="28"/>
          <w:szCs w:val="28"/>
        </w:rPr>
      </w:pPr>
    </w:p>
    <w:p w:rsidR="009A4AFC" w:rsidRPr="00D20F31" w:rsidRDefault="00791940" w:rsidP="00791940">
      <w:pPr>
        <w:pStyle w:val="af5"/>
        <w:numPr>
          <w:ilvl w:val="0"/>
          <w:numId w:val="27"/>
        </w:num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подросток</w:t>
      </w:r>
      <w:proofErr w:type="gramStart"/>
      <w:r w:rsidRPr="00D20F31">
        <w:rPr>
          <w:sz w:val="28"/>
          <w:szCs w:val="28"/>
        </w:rPr>
        <w:t xml:space="preserve"> ,</w:t>
      </w:r>
      <w:proofErr w:type="gramEnd"/>
      <w:r w:rsidRPr="00D20F31">
        <w:rPr>
          <w:sz w:val="28"/>
          <w:szCs w:val="28"/>
        </w:rPr>
        <w:t xml:space="preserve"> умеющий </w:t>
      </w:r>
      <w:r w:rsidR="009A4AFC" w:rsidRPr="00D20F31">
        <w:rPr>
          <w:sz w:val="28"/>
          <w:szCs w:val="28"/>
        </w:rPr>
        <w:t xml:space="preserve">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</w:t>
      </w:r>
      <w:r w:rsidRPr="00D20F31">
        <w:rPr>
          <w:sz w:val="28"/>
          <w:szCs w:val="28"/>
        </w:rPr>
        <w:t xml:space="preserve"> коллективную работу</w:t>
      </w:r>
      <w:r w:rsidR="009A4AFC" w:rsidRPr="00D20F31">
        <w:rPr>
          <w:sz w:val="28"/>
          <w:szCs w:val="28"/>
        </w:rPr>
        <w:t>;</w:t>
      </w:r>
    </w:p>
    <w:p w:rsidR="009A4AFC" w:rsidRPr="00D20F31" w:rsidRDefault="009A4AFC" w:rsidP="00791940">
      <w:pPr>
        <w:ind w:left="360"/>
        <w:jc w:val="both"/>
        <w:rPr>
          <w:sz w:val="28"/>
          <w:szCs w:val="28"/>
          <w:highlight w:val="yellow"/>
        </w:rPr>
      </w:pPr>
    </w:p>
    <w:p w:rsidR="009A4AFC" w:rsidRPr="00D20F31" w:rsidRDefault="00791940" w:rsidP="00791940">
      <w:pPr>
        <w:pStyle w:val="af5"/>
        <w:numPr>
          <w:ilvl w:val="0"/>
          <w:numId w:val="27"/>
        </w:numPr>
        <w:jc w:val="both"/>
        <w:rPr>
          <w:sz w:val="28"/>
          <w:szCs w:val="28"/>
        </w:rPr>
      </w:pPr>
      <w:r w:rsidRPr="00D20F31">
        <w:rPr>
          <w:sz w:val="28"/>
          <w:szCs w:val="28"/>
        </w:rPr>
        <w:t xml:space="preserve">подросток, имеющий </w:t>
      </w:r>
      <w:r w:rsidR="009A4AFC" w:rsidRPr="00D20F31">
        <w:rPr>
          <w:sz w:val="28"/>
          <w:szCs w:val="28"/>
        </w:rPr>
        <w:t>знания о разных профессиях и их требованиях к здоровью, морально-психологическим качествам, знаниям и умениям человека;</w:t>
      </w:r>
    </w:p>
    <w:p w:rsidR="009A4AFC" w:rsidRPr="00D20F31" w:rsidRDefault="009A4AFC" w:rsidP="00791940">
      <w:pPr>
        <w:ind w:left="360"/>
        <w:jc w:val="both"/>
        <w:rPr>
          <w:sz w:val="28"/>
          <w:szCs w:val="28"/>
          <w:highlight w:val="yellow"/>
        </w:rPr>
      </w:pPr>
    </w:p>
    <w:p w:rsidR="009A4AFC" w:rsidRPr="00D20F31" w:rsidRDefault="00791940" w:rsidP="00791940">
      <w:pPr>
        <w:pStyle w:val="af5"/>
        <w:numPr>
          <w:ilvl w:val="0"/>
          <w:numId w:val="27"/>
        </w:numPr>
        <w:jc w:val="both"/>
        <w:rPr>
          <w:sz w:val="28"/>
          <w:szCs w:val="28"/>
        </w:rPr>
      </w:pPr>
      <w:r w:rsidRPr="00D20F31">
        <w:rPr>
          <w:sz w:val="28"/>
          <w:szCs w:val="28"/>
        </w:rPr>
        <w:t xml:space="preserve">подросток, имеющий </w:t>
      </w:r>
      <w:r w:rsidR="009A4AFC" w:rsidRPr="00D20F31">
        <w:rPr>
          <w:sz w:val="28"/>
          <w:szCs w:val="28"/>
        </w:rPr>
        <w:t>общие представления о трудовом законодательстве.</w:t>
      </w:r>
    </w:p>
    <w:p w:rsidR="007B35D5" w:rsidRPr="00D20F31" w:rsidRDefault="007B35D5" w:rsidP="007F2FF7">
      <w:pPr>
        <w:jc w:val="both"/>
        <w:rPr>
          <w:sz w:val="28"/>
          <w:szCs w:val="28"/>
        </w:rPr>
      </w:pPr>
    </w:p>
    <w:p w:rsidR="007B35D5" w:rsidRPr="00D20F31" w:rsidRDefault="007B35D5" w:rsidP="007F2FF7">
      <w:pPr>
        <w:jc w:val="both"/>
        <w:rPr>
          <w:sz w:val="28"/>
          <w:szCs w:val="28"/>
        </w:rPr>
      </w:pPr>
    </w:p>
    <w:p w:rsidR="00B23900" w:rsidRPr="00D20F31" w:rsidRDefault="00FC68FF" w:rsidP="00791940">
      <w:pPr>
        <w:pStyle w:val="af5"/>
        <w:numPr>
          <w:ilvl w:val="0"/>
          <w:numId w:val="27"/>
        </w:numPr>
        <w:jc w:val="both"/>
        <w:rPr>
          <w:sz w:val="28"/>
          <w:szCs w:val="28"/>
        </w:rPr>
      </w:pPr>
      <w:r w:rsidRPr="00D20F31">
        <w:rPr>
          <w:sz w:val="28"/>
          <w:szCs w:val="28"/>
        </w:rPr>
        <w:lastRenderedPageBreak/>
        <w:t xml:space="preserve"> подросток</w:t>
      </w:r>
      <w:r w:rsidR="00791940" w:rsidRPr="00D20F31">
        <w:rPr>
          <w:sz w:val="28"/>
          <w:szCs w:val="28"/>
        </w:rPr>
        <w:t>, осознающий себя как гражданин</w:t>
      </w:r>
      <w:r w:rsidRPr="00D20F31">
        <w:rPr>
          <w:sz w:val="28"/>
          <w:szCs w:val="28"/>
        </w:rPr>
        <w:t xml:space="preserve"> России.</w:t>
      </w:r>
      <w:r w:rsidRPr="00D20F31">
        <w:rPr>
          <w:sz w:val="28"/>
          <w:szCs w:val="28"/>
        </w:rPr>
        <w:cr/>
      </w:r>
      <w:r w:rsidR="00B23900" w:rsidRPr="00D20F31">
        <w:rPr>
          <w:sz w:val="28"/>
          <w:szCs w:val="28"/>
        </w:rPr>
        <w:t xml:space="preserve"> </w:t>
      </w:r>
      <w:r w:rsidR="00B23900" w:rsidRPr="00D20F31">
        <w:rPr>
          <w:sz w:val="28"/>
          <w:szCs w:val="28"/>
        </w:rPr>
        <w:tab/>
        <w:t>Следующим ожидаемым результатом должно стать увеличение количества родителей, участвующих в школьной жизни детей вследствие установления воспитателями и классными руководителями особых взаимоотношений с ними, которые помогут развивать и формировать будущую личность в правильном направлении.</w:t>
      </w:r>
    </w:p>
    <w:p w:rsidR="00B23900" w:rsidRPr="00D20F31" w:rsidRDefault="00325829" w:rsidP="007F2FF7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>10</w:t>
      </w:r>
      <w:r w:rsidR="00B23900" w:rsidRPr="00D20F31">
        <w:rPr>
          <w:sz w:val="28"/>
          <w:szCs w:val="28"/>
        </w:rPr>
        <w:t xml:space="preserve">. </w:t>
      </w:r>
      <w:proofErr w:type="gramStart"/>
      <w:r w:rsidR="00B23900" w:rsidRPr="00D20F31">
        <w:rPr>
          <w:sz w:val="28"/>
          <w:szCs w:val="28"/>
        </w:rPr>
        <w:t>Контроль за</w:t>
      </w:r>
      <w:proofErr w:type="gramEnd"/>
      <w:r w:rsidR="00B23900" w:rsidRPr="00D20F31">
        <w:rPr>
          <w:sz w:val="28"/>
          <w:szCs w:val="28"/>
        </w:rPr>
        <w:t xml:space="preserve"> выполнением Программы.</w:t>
      </w:r>
    </w:p>
    <w:p w:rsidR="00B23900" w:rsidRPr="00D20F31" w:rsidRDefault="00B23900" w:rsidP="007F2FF7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 xml:space="preserve">10.1. </w:t>
      </w:r>
      <w:proofErr w:type="gramStart"/>
      <w:r w:rsidRPr="00D20F31">
        <w:rPr>
          <w:sz w:val="28"/>
          <w:szCs w:val="28"/>
        </w:rPr>
        <w:t>Контроль за</w:t>
      </w:r>
      <w:proofErr w:type="gramEnd"/>
      <w:r w:rsidRPr="00D20F31">
        <w:rPr>
          <w:sz w:val="28"/>
          <w:szCs w:val="28"/>
        </w:rPr>
        <w:t xml:space="preserve"> выполнением Программы осуществляется путем анализа:</w:t>
      </w:r>
    </w:p>
    <w:p w:rsidR="00B23900" w:rsidRPr="00D20F31" w:rsidRDefault="00B23900" w:rsidP="007F2FF7">
      <w:pPr>
        <w:jc w:val="both"/>
        <w:rPr>
          <w:sz w:val="28"/>
          <w:szCs w:val="28"/>
        </w:rPr>
      </w:pPr>
      <w:r w:rsidRPr="00D20F31">
        <w:rPr>
          <w:sz w:val="28"/>
          <w:szCs w:val="28"/>
        </w:rPr>
        <w:t xml:space="preserve"> отчетной документации восп</w:t>
      </w:r>
      <w:r w:rsidR="00D20F31" w:rsidRPr="00D20F31">
        <w:rPr>
          <w:sz w:val="28"/>
          <w:szCs w:val="28"/>
        </w:rPr>
        <w:t>итателя, классного руководителя, социального педагога</w:t>
      </w:r>
    </w:p>
    <w:p w:rsidR="002B3B7E" w:rsidRPr="00D20F31" w:rsidRDefault="002B3B7E" w:rsidP="007F2FF7">
      <w:pPr>
        <w:jc w:val="both"/>
        <w:rPr>
          <w:sz w:val="28"/>
          <w:szCs w:val="28"/>
        </w:rPr>
      </w:pPr>
    </w:p>
    <w:p w:rsidR="002B3B7E" w:rsidRPr="00D20F31" w:rsidRDefault="002B3B7E" w:rsidP="007F2FF7">
      <w:pPr>
        <w:jc w:val="both"/>
        <w:rPr>
          <w:sz w:val="28"/>
          <w:szCs w:val="28"/>
        </w:rPr>
      </w:pPr>
    </w:p>
    <w:p w:rsidR="002B3B7E" w:rsidRPr="00D20F31" w:rsidRDefault="002B3B7E" w:rsidP="007F2FF7">
      <w:pPr>
        <w:jc w:val="both"/>
        <w:rPr>
          <w:sz w:val="28"/>
          <w:szCs w:val="28"/>
        </w:rPr>
      </w:pPr>
    </w:p>
    <w:p w:rsidR="002B3B7E" w:rsidRPr="00D20F31" w:rsidRDefault="002B3B7E" w:rsidP="007F2FF7">
      <w:pPr>
        <w:jc w:val="both"/>
        <w:rPr>
          <w:sz w:val="28"/>
          <w:szCs w:val="28"/>
        </w:rPr>
      </w:pPr>
    </w:p>
    <w:p w:rsidR="002B3B7E" w:rsidRPr="00D20F31" w:rsidRDefault="002B3B7E" w:rsidP="007F2FF7">
      <w:pPr>
        <w:jc w:val="both"/>
        <w:rPr>
          <w:sz w:val="28"/>
          <w:szCs w:val="28"/>
        </w:rPr>
      </w:pPr>
    </w:p>
    <w:p w:rsidR="002B3B7E" w:rsidRPr="00D20F31" w:rsidRDefault="002B3B7E" w:rsidP="007F2FF7">
      <w:pPr>
        <w:jc w:val="both"/>
        <w:rPr>
          <w:sz w:val="28"/>
          <w:szCs w:val="28"/>
        </w:rPr>
      </w:pPr>
    </w:p>
    <w:p w:rsidR="002B3B7E" w:rsidRPr="00D20F31" w:rsidRDefault="002B3B7E" w:rsidP="007F2FF7">
      <w:pPr>
        <w:jc w:val="both"/>
        <w:rPr>
          <w:sz w:val="28"/>
          <w:szCs w:val="28"/>
        </w:rPr>
      </w:pPr>
    </w:p>
    <w:p w:rsidR="002B3B7E" w:rsidRPr="00D20F31" w:rsidRDefault="002B3B7E" w:rsidP="007F2FF7">
      <w:pPr>
        <w:jc w:val="both"/>
        <w:rPr>
          <w:sz w:val="28"/>
          <w:szCs w:val="28"/>
        </w:rPr>
      </w:pPr>
    </w:p>
    <w:p w:rsidR="002B3B7E" w:rsidRPr="00D20F31" w:rsidRDefault="002B3B7E" w:rsidP="00B23900">
      <w:pPr>
        <w:jc w:val="both"/>
        <w:rPr>
          <w:sz w:val="28"/>
          <w:szCs w:val="28"/>
        </w:rPr>
      </w:pPr>
    </w:p>
    <w:p w:rsidR="002B3B7E" w:rsidRPr="00D20F31" w:rsidRDefault="002B3B7E" w:rsidP="00B23900">
      <w:pPr>
        <w:jc w:val="both"/>
        <w:rPr>
          <w:sz w:val="28"/>
          <w:szCs w:val="28"/>
        </w:rPr>
      </w:pPr>
    </w:p>
    <w:p w:rsidR="002B3B7E" w:rsidRPr="00D20F31" w:rsidRDefault="002B3B7E" w:rsidP="00B23900">
      <w:pPr>
        <w:jc w:val="both"/>
        <w:rPr>
          <w:sz w:val="28"/>
          <w:szCs w:val="28"/>
        </w:rPr>
      </w:pPr>
    </w:p>
    <w:p w:rsidR="002B3B7E" w:rsidRPr="00D20F31" w:rsidRDefault="002B3B7E" w:rsidP="00B23900">
      <w:pPr>
        <w:jc w:val="both"/>
        <w:rPr>
          <w:sz w:val="28"/>
          <w:szCs w:val="28"/>
        </w:rPr>
      </w:pPr>
    </w:p>
    <w:p w:rsidR="002B3B7E" w:rsidRPr="00D20F31" w:rsidRDefault="002B3B7E" w:rsidP="00B23900">
      <w:pPr>
        <w:jc w:val="both"/>
        <w:rPr>
          <w:sz w:val="28"/>
          <w:szCs w:val="28"/>
        </w:rPr>
      </w:pPr>
    </w:p>
    <w:p w:rsidR="002B3B7E" w:rsidRPr="00D20F31" w:rsidRDefault="002B3B7E" w:rsidP="00B23900">
      <w:pPr>
        <w:jc w:val="both"/>
        <w:rPr>
          <w:sz w:val="28"/>
          <w:szCs w:val="28"/>
        </w:rPr>
      </w:pPr>
    </w:p>
    <w:p w:rsidR="002B3B7E" w:rsidRPr="00D20F31" w:rsidRDefault="002B3B7E" w:rsidP="00B23900">
      <w:pPr>
        <w:jc w:val="both"/>
        <w:rPr>
          <w:sz w:val="28"/>
          <w:szCs w:val="28"/>
        </w:rPr>
      </w:pPr>
    </w:p>
    <w:p w:rsidR="003A024A" w:rsidRPr="00D20F31" w:rsidRDefault="003A024A" w:rsidP="002B3B7E">
      <w:pPr>
        <w:ind w:firstLine="708"/>
        <w:jc w:val="right"/>
        <w:rPr>
          <w:b/>
          <w:sz w:val="28"/>
          <w:szCs w:val="28"/>
        </w:rPr>
      </w:pPr>
    </w:p>
    <w:p w:rsidR="003A024A" w:rsidRPr="00D20F31" w:rsidRDefault="003A024A" w:rsidP="002B3B7E">
      <w:pPr>
        <w:ind w:firstLine="708"/>
        <w:jc w:val="right"/>
        <w:rPr>
          <w:b/>
          <w:sz w:val="28"/>
          <w:szCs w:val="28"/>
        </w:rPr>
      </w:pPr>
    </w:p>
    <w:p w:rsidR="003A024A" w:rsidRPr="00D20F31" w:rsidRDefault="003A024A" w:rsidP="002B3B7E">
      <w:pPr>
        <w:ind w:firstLine="708"/>
        <w:jc w:val="right"/>
        <w:rPr>
          <w:b/>
          <w:sz w:val="28"/>
          <w:szCs w:val="28"/>
        </w:rPr>
      </w:pPr>
    </w:p>
    <w:p w:rsidR="003A024A" w:rsidRPr="00D20F31" w:rsidRDefault="003A024A" w:rsidP="002B3B7E">
      <w:pPr>
        <w:ind w:firstLine="708"/>
        <w:jc w:val="right"/>
        <w:rPr>
          <w:b/>
          <w:sz w:val="28"/>
          <w:szCs w:val="28"/>
        </w:rPr>
      </w:pPr>
    </w:p>
    <w:p w:rsidR="003A024A" w:rsidRPr="00D20F31" w:rsidRDefault="003A024A" w:rsidP="002B3B7E">
      <w:pPr>
        <w:ind w:firstLine="708"/>
        <w:jc w:val="right"/>
        <w:rPr>
          <w:b/>
          <w:sz w:val="28"/>
          <w:szCs w:val="28"/>
        </w:rPr>
      </w:pPr>
    </w:p>
    <w:p w:rsidR="003A024A" w:rsidRPr="00D20F31" w:rsidRDefault="003A024A" w:rsidP="002B3B7E">
      <w:pPr>
        <w:ind w:firstLine="708"/>
        <w:jc w:val="right"/>
        <w:rPr>
          <w:b/>
          <w:sz w:val="28"/>
          <w:szCs w:val="28"/>
        </w:rPr>
      </w:pPr>
    </w:p>
    <w:p w:rsidR="003A024A" w:rsidRPr="00D20F31" w:rsidRDefault="003A024A" w:rsidP="002B3B7E">
      <w:pPr>
        <w:ind w:firstLine="708"/>
        <w:jc w:val="right"/>
        <w:rPr>
          <w:b/>
          <w:sz w:val="28"/>
          <w:szCs w:val="28"/>
        </w:rPr>
      </w:pPr>
    </w:p>
    <w:p w:rsidR="003A024A" w:rsidRPr="00D20F31" w:rsidRDefault="003A024A" w:rsidP="002B3B7E">
      <w:pPr>
        <w:ind w:firstLine="708"/>
        <w:jc w:val="right"/>
        <w:rPr>
          <w:b/>
          <w:sz w:val="28"/>
          <w:szCs w:val="28"/>
        </w:rPr>
      </w:pPr>
    </w:p>
    <w:p w:rsidR="003A024A" w:rsidRPr="00D20F31" w:rsidRDefault="003A024A" w:rsidP="002B3B7E">
      <w:pPr>
        <w:ind w:firstLine="708"/>
        <w:jc w:val="right"/>
        <w:rPr>
          <w:b/>
          <w:sz w:val="28"/>
          <w:szCs w:val="28"/>
        </w:rPr>
      </w:pPr>
    </w:p>
    <w:p w:rsidR="003A024A" w:rsidRPr="00D20F31" w:rsidRDefault="003A024A" w:rsidP="002B3B7E">
      <w:pPr>
        <w:ind w:firstLine="708"/>
        <w:jc w:val="right"/>
        <w:rPr>
          <w:b/>
          <w:sz w:val="28"/>
          <w:szCs w:val="28"/>
        </w:rPr>
      </w:pPr>
    </w:p>
    <w:p w:rsidR="003A024A" w:rsidRPr="00D20F31" w:rsidRDefault="003A024A" w:rsidP="002B3B7E">
      <w:pPr>
        <w:ind w:firstLine="708"/>
        <w:jc w:val="right"/>
        <w:rPr>
          <w:b/>
          <w:sz w:val="28"/>
          <w:szCs w:val="28"/>
        </w:rPr>
      </w:pPr>
    </w:p>
    <w:p w:rsidR="003A024A" w:rsidRPr="00D20F31" w:rsidRDefault="003A024A" w:rsidP="002B3B7E">
      <w:pPr>
        <w:ind w:firstLine="708"/>
        <w:jc w:val="right"/>
        <w:rPr>
          <w:b/>
          <w:sz w:val="28"/>
          <w:szCs w:val="28"/>
        </w:rPr>
      </w:pPr>
    </w:p>
    <w:p w:rsidR="003A024A" w:rsidRPr="00D20F31" w:rsidRDefault="003A024A" w:rsidP="002B3B7E">
      <w:pPr>
        <w:ind w:firstLine="708"/>
        <w:jc w:val="right"/>
        <w:rPr>
          <w:b/>
          <w:sz w:val="28"/>
          <w:szCs w:val="28"/>
        </w:rPr>
      </w:pPr>
    </w:p>
    <w:p w:rsidR="003A024A" w:rsidRPr="00D20F31" w:rsidRDefault="003A024A" w:rsidP="002B3B7E">
      <w:pPr>
        <w:ind w:firstLine="708"/>
        <w:jc w:val="right"/>
        <w:rPr>
          <w:b/>
          <w:sz w:val="28"/>
          <w:szCs w:val="28"/>
        </w:rPr>
      </w:pPr>
    </w:p>
    <w:p w:rsidR="003A024A" w:rsidRPr="00D20F31" w:rsidRDefault="003A024A" w:rsidP="002B3B7E">
      <w:pPr>
        <w:ind w:firstLine="708"/>
        <w:jc w:val="right"/>
        <w:rPr>
          <w:b/>
          <w:sz w:val="28"/>
          <w:szCs w:val="28"/>
        </w:rPr>
      </w:pPr>
    </w:p>
    <w:p w:rsidR="003A024A" w:rsidRPr="00D20F31" w:rsidRDefault="003A024A" w:rsidP="002B3B7E">
      <w:pPr>
        <w:ind w:firstLine="708"/>
        <w:jc w:val="right"/>
        <w:rPr>
          <w:b/>
          <w:sz w:val="28"/>
          <w:szCs w:val="28"/>
        </w:rPr>
      </w:pPr>
    </w:p>
    <w:p w:rsidR="003A024A" w:rsidRPr="00D20F31" w:rsidRDefault="003A024A" w:rsidP="002B3B7E">
      <w:pPr>
        <w:ind w:firstLine="708"/>
        <w:jc w:val="right"/>
        <w:rPr>
          <w:b/>
          <w:sz w:val="28"/>
          <w:szCs w:val="28"/>
        </w:rPr>
      </w:pPr>
    </w:p>
    <w:p w:rsidR="003A024A" w:rsidRPr="00D20F31" w:rsidRDefault="003A024A" w:rsidP="002B3B7E">
      <w:pPr>
        <w:ind w:firstLine="708"/>
        <w:jc w:val="right"/>
        <w:rPr>
          <w:b/>
          <w:sz w:val="28"/>
          <w:szCs w:val="28"/>
        </w:rPr>
      </w:pPr>
    </w:p>
    <w:p w:rsidR="003A024A" w:rsidRDefault="003A024A" w:rsidP="002B3B7E">
      <w:pPr>
        <w:ind w:firstLine="708"/>
        <w:jc w:val="right"/>
        <w:rPr>
          <w:b/>
          <w:sz w:val="28"/>
          <w:szCs w:val="28"/>
        </w:rPr>
      </w:pPr>
    </w:p>
    <w:sectPr w:rsidR="003A024A" w:rsidSect="00791940">
      <w:pgSz w:w="11907" w:h="16840" w:code="9"/>
      <w:pgMar w:top="851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7C2" w:rsidRDefault="00E457C2" w:rsidP="00DC7770">
      <w:r>
        <w:separator/>
      </w:r>
    </w:p>
  </w:endnote>
  <w:endnote w:type="continuationSeparator" w:id="0">
    <w:p w:rsidR="00E457C2" w:rsidRDefault="00E457C2" w:rsidP="00DC7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9298596"/>
    </w:sdtPr>
    <w:sdtContent>
      <w:p w:rsidR="00F70445" w:rsidRDefault="00353DD3">
        <w:pPr>
          <w:pStyle w:val="af"/>
          <w:jc w:val="right"/>
        </w:pPr>
        <w:fldSimple w:instr="PAGE   \* MERGEFORMAT">
          <w:r w:rsidR="00022BBE">
            <w:rPr>
              <w:noProof/>
            </w:rPr>
            <w:t>21</w:t>
          </w:r>
        </w:fldSimple>
      </w:p>
    </w:sdtContent>
  </w:sdt>
  <w:p w:rsidR="00F70445" w:rsidRPr="007B08EF" w:rsidRDefault="00F7044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7C2" w:rsidRDefault="00E457C2" w:rsidP="00DC7770">
      <w:r>
        <w:separator/>
      </w:r>
    </w:p>
  </w:footnote>
  <w:footnote w:type="continuationSeparator" w:id="0">
    <w:p w:rsidR="00E457C2" w:rsidRDefault="00E457C2" w:rsidP="00DC77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4">
    <w:nsid w:val="00000006"/>
    <w:multiLevelType w:val="multilevel"/>
    <w:tmpl w:val="00000006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1F"/>
    <w:multiLevelType w:val="multilevel"/>
    <w:tmpl w:val="0000001E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36D09F7"/>
    <w:multiLevelType w:val="hybridMultilevel"/>
    <w:tmpl w:val="66707438"/>
    <w:lvl w:ilvl="0" w:tplc="25269D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BC2893"/>
    <w:multiLevelType w:val="hybridMultilevel"/>
    <w:tmpl w:val="9F9A6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CE1663"/>
    <w:multiLevelType w:val="hybridMultilevel"/>
    <w:tmpl w:val="2D9627AA"/>
    <w:lvl w:ilvl="0" w:tplc="38CA2D9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5A7998"/>
    <w:multiLevelType w:val="hybridMultilevel"/>
    <w:tmpl w:val="E3E09F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18982934"/>
    <w:multiLevelType w:val="hybridMultilevel"/>
    <w:tmpl w:val="7032C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744804"/>
    <w:multiLevelType w:val="hybridMultilevel"/>
    <w:tmpl w:val="1526D2A0"/>
    <w:lvl w:ilvl="0" w:tplc="38CA2D9C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DC2470C"/>
    <w:multiLevelType w:val="hybridMultilevel"/>
    <w:tmpl w:val="D312E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C54808"/>
    <w:multiLevelType w:val="hybridMultilevel"/>
    <w:tmpl w:val="328C7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124F5F"/>
    <w:multiLevelType w:val="hybridMultilevel"/>
    <w:tmpl w:val="51A46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B23141"/>
    <w:multiLevelType w:val="hybridMultilevel"/>
    <w:tmpl w:val="6EE83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11012E1"/>
    <w:multiLevelType w:val="hybridMultilevel"/>
    <w:tmpl w:val="D9E601B2"/>
    <w:lvl w:ilvl="0" w:tplc="04190001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660498"/>
    <w:multiLevelType w:val="hybridMultilevel"/>
    <w:tmpl w:val="CBBA3D18"/>
    <w:lvl w:ilvl="0" w:tplc="38CA2D9C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2D7F13CE"/>
    <w:multiLevelType w:val="hybridMultilevel"/>
    <w:tmpl w:val="B4D627C0"/>
    <w:lvl w:ilvl="0" w:tplc="C2B66EA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9">
    <w:nsid w:val="2E8C5D00"/>
    <w:multiLevelType w:val="hybridMultilevel"/>
    <w:tmpl w:val="45309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4F59A1"/>
    <w:multiLevelType w:val="hybridMultilevel"/>
    <w:tmpl w:val="5D6C7538"/>
    <w:lvl w:ilvl="0" w:tplc="38CA2D9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1F633E"/>
    <w:multiLevelType w:val="hybridMultilevel"/>
    <w:tmpl w:val="CDB425FA"/>
    <w:lvl w:ilvl="0" w:tplc="65365A92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2D93FCB"/>
    <w:multiLevelType w:val="hybridMultilevel"/>
    <w:tmpl w:val="4CF6E0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B132BB"/>
    <w:multiLevelType w:val="hybridMultilevel"/>
    <w:tmpl w:val="668696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B385E08"/>
    <w:multiLevelType w:val="hybridMultilevel"/>
    <w:tmpl w:val="51EAF8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9F4C46"/>
    <w:multiLevelType w:val="hybridMultilevel"/>
    <w:tmpl w:val="9ABC8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EB1563"/>
    <w:multiLevelType w:val="hybridMultilevel"/>
    <w:tmpl w:val="541C1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1518BE"/>
    <w:multiLevelType w:val="hybridMultilevel"/>
    <w:tmpl w:val="CF2EA7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7F99640B"/>
    <w:multiLevelType w:val="hybridMultilevel"/>
    <w:tmpl w:val="6D1AE5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15"/>
  </w:num>
  <w:num w:numId="5">
    <w:abstractNumId w:val="18"/>
  </w:num>
  <w:num w:numId="6">
    <w:abstractNumId w:val="25"/>
  </w:num>
  <w:num w:numId="7">
    <w:abstractNumId w:val="9"/>
  </w:num>
  <w:num w:numId="8">
    <w:abstractNumId w:val="10"/>
  </w:num>
  <w:num w:numId="9">
    <w:abstractNumId w:val="22"/>
  </w:num>
  <w:num w:numId="10">
    <w:abstractNumId w:val="5"/>
  </w:num>
  <w:num w:numId="11">
    <w:abstractNumId w:val="21"/>
  </w:num>
  <w:num w:numId="12">
    <w:abstractNumId w:val="11"/>
  </w:num>
  <w:num w:numId="13">
    <w:abstractNumId w:val="20"/>
  </w:num>
  <w:num w:numId="14">
    <w:abstractNumId w:val="27"/>
  </w:num>
  <w:num w:numId="15">
    <w:abstractNumId w:val="17"/>
  </w:num>
  <w:num w:numId="16">
    <w:abstractNumId w:val="14"/>
  </w:num>
  <w:num w:numId="17">
    <w:abstractNumId w:val="8"/>
  </w:num>
  <w:num w:numId="18">
    <w:abstractNumId w:val="23"/>
  </w:num>
  <w:num w:numId="19">
    <w:abstractNumId w:val="0"/>
  </w:num>
  <w:num w:numId="20">
    <w:abstractNumId w:val="1"/>
  </w:num>
  <w:num w:numId="21">
    <w:abstractNumId w:val="3"/>
  </w:num>
  <w:num w:numId="22">
    <w:abstractNumId w:val="4"/>
  </w:num>
  <w:num w:numId="23">
    <w:abstractNumId w:val="19"/>
  </w:num>
  <w:num w:numId="24">
    <w:abstractNumId w:val="13"/>
  </w:num>
  <w:num w:numId="25">
    <w:abstractNumId w:val="26"/>
  </w:num>
  <w:num w:numId="26">
    <w:abstractNumId w:val="28"/>
  </w:num>
  <w:num w:numId="27">
    <w:abstractNumId w:val="24"/>
  </w:num>
  <w:num w:numId="28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6676DE"/>
    <w:rsid w:val="00000BFF"/>
    <w:rsid w:val="00003F3E"/>
    <w:rsid w:val="00007EF1"/>
    <w:rsid w:val="00010D37"/>
    <w:rsid w:val="00022BBE"/>
    <w:rsid w:val="00022FCB"/>
    <w:rsid w:val="00051227"/>
    <w:rsid w:val="00054436"/>
    <w:rsid w:val="00062AE5"/>
    <w:rsid w:val="00074BC7"/>
    <w:rsid w:val="0008273F"/>
    <w:rsid w:val="000853D7"/>
    <w:rsid w:val="00085A7A"/>
    <w:rsid w:val="00095E20"/>
    <w:rsid w:val="000B0BD4"/>
    <w:rsid w:val="000B68DA"/>
    <w:rsid w:val="000B6FDB"/>
    <w:rsid w:val="000C2548"/>
    <w:rsid w:val="000C2DC4"/>
    <w:rsid w:val="000D4004"/>
    <w:rsid w:val="000D799B"/>
    <w:rsid w:val="000D7D5C"/>
    <w:rsid w:val="000E2716"/>
    <w:rsid w:val="00111EA2"/>
    <w:rsid w:val="001121F4"/>
    <w:rsid w:val="00115836"/>
    <w:rsid w:val="001216E4"/>
    <w:rsid w:val="00124364"/>
    <w:rsid w:val="0012677F"/>
    <w:rsid w:val="00165A8C"/>
    <w:rsid w:val="001721E4"/>
    <w:rsid w:val="001951D2"/>
    <w:rsid w:val="00195E6F"/>
    <w:rsid w:val="00197F2E"/>
    <w:rsid w:val="001A0770"/>
    <w:rsid w:val="001A53C4"/>
    <w:rsid w:val="001A692F"/>
    <w:rsid w:val="001B2740"/>
    <w:rsid w:val="001B678F"/>
    <w:rsid w:val="001C6818"/>
    <w:rsid w:val="001E403B"/>
    <w:rsid w:val="001F5E8B"/>
    <w:rsid w:val="00210318"/>
    <w:rsid w:val="00214F1D"/>
    <w:rsid w:val="002479F1"/>
    <w:rsid w:val="00264AA6"/>
    <w:rsid w:val="002808EF"/>
    <w:rsid w:val="002B3B7E"/>
    <w:rsid w:val="002F65DA"/>
    <w:rsid w:val="00301D96"/>
    <w:rsid w:val="003214D5"/>
    <w:rsid w:val="00321BFB"/>
    <w:rsid w:val="00325829"/>
    <w:rsid w:val="00335F76"/>
    <w:rsid w:val="00353DD3"/>
    <w:rsid w:val="0039508A"/>
    <w:rsid w:val="003A024A"/>
    <w:rsid w:val="003D21CF"/>
    <w:rsid w:val="003F7E8A"/>
    <w:rsid w:val="00403C4B"/>
    <w:rsid w:val="0041034A"/>
    <w:rsid w:val="004161ED"/>
    <w:rsid w:val="00416BEF"/>
    <w:rsid w:val="00422E18"/>
    <w:rsid w:val="004265BA"/>
    <w:rsid w:val="00460BBB"/>
    <w:rsid w:val="00461234"/>
    <w:rsid w:val="00467F83"/>
    <w:rsid w:val="00481E03"/>
    <w:rsid w:val="00481F9B"/>
    <w:rsid w:val="00492362"/>
    <w:rsid w:val="004925DC"/>
    <w:rsid w:val="0049286D"/>
    <w:rsid w:val="00495463"/>
    <w:rsid w:val="004A0DA2"/>
    <w:rsid w:val="004A54F7"/>
    <w:rsid w:val="004B04CC"/>
    <w:rsid w:val="004F1BDA"/>
    <w:rsid w:val="00505B8E"/>
    <w:rsid w:val="00514F2C"/>
    <w:rsid w:val="005221DE"/>
    <w:rsid w:val="005318ED"/>
    <w:rsid w:val="00543AAC"/>
    <w:rsid w:val="00562D7A"/>
    <w:rsid w:val="00570291"/>
    <w:rsid w:val="00586C29"/>
    <w:rsid w:val="005B13AF"/>
    <w:rsid w:val="005C1882"/>
    <w:rsid w:val="005D120D"/>
    <w:rsid w:val="005E439A"/>
    <w:rsid w:val="00602A9B"/>
    <w:rsid w:val="00607D7F"/>
    <w:rsid w:val="006150AE"/>
    <w:rsid w:val="006340BA"/>
    <w:rsid w:val="00635F36"/>
    <w:rsid w:val="006366CB"/>
    <w:rsid w:val="00637D8C"/>
    <w:rsid w:val="0065570B"/>
    <w:rsid w:val="00666823"/>
    <w:rsid w:val="006676DE"/>
    <w:rsid w:val="00680802"/>
    <w:rsid w:val="00692266"/>
    <w:rsid w:val="00694D91"/>
    <w:rsid w:val="006A59C1"/>
    <w:rsid w:val="006C119A"/>
    <w:rsid w:val="006C2FBB"/>
    <w:rsid w:val="006D05B3"/>
    <w:rsid w:val="006D2CF5"/>
    <w:rsid w:val="006E00D1"/>
    <w:rsid w:val="006E7CB6"/>
    <w:rsid w:val="00700464"/>
    <w:rsid w:val="00705458"/>
    <w:rsid w:val="00705559"/>
    <w:rsid w:val="00763C92"/>
    <w:rsid w:val="007653D0"/>
    <w:rsid w:val="0077596C"/>
    <w:rsid w:val="00787502"/>
    <w:rsid w:val="00791940"/>
    <w:rsid w:val="007B08EF"/>
    <w:rsid w:val="007B35D5"/>
    <w:rsid w:val="007C3258"/>
    <w:rsid w:val="007C4263"/>
    <w:rsid w:val="007D3582"/>
    <w:rsid w:val="007E1D60"/>
    <w:rsid w:val="007E4A70"/>
    <w:rsid w:val="007F1086"/>
    <w:rsid w:val="007F2FF7"/>
    <w:rsid w:val="00832095"/>
    <w:rsid w:val="00837785"/>
    <w:rsid w:val="00843251"/>
    <w:rsid w:val="00851AE9"/>
    <w:rsid w:val="00854C05"/>
    <w:rsid w:val="0086190A"/>
    <w:rsid w:val="008714FE"/>
    <w:rsid w:val="00873D69"/>
    <w:rsid w:val="008910DF"/>
    <w:rsid w:val="00892935"/>
    <w:rsid w:val="008A04DD"/>
    <w:rsid w:val="008F7FD6"/>
    <w:rsid w:val="00905EF9"/>
    <w:rsid w:val="009100E7"/>
    <w:rsid w:val="00920778"/>
    <w:rsid w:val="00927FD0"/>
    <w:rsid w:val="009322AE"/>
    <w:rsid w:val="00942537"/>
    <w:rsid w:val="00957C1F"/>
    <w:rsid w:val="0096228E"/>
    <w:rsid w:val="00965759"/>
    <w:rsid w:val="009702A0"/>
    <w:rsid w:val="00970FB9"/>
    <w:rsid w:val="0097292E"/>
    <w:rsid w:val="0098724E"/>
    <w:rsid w:val="00992579"/>
    <w:rsid w:val="009A4AFC"/>
    <w:rsid w:val="009B557D"/>
    <w:rsid w:val="009D33DD"/>
    <w:rsid w:val="009E0740"/>
    <w:rsid w:val="00A0267D"/>
    <w:rsid w:val="00A15FFD"/>
    <w:rsid w:val="00A223CB"/>
    <w:rsid w:val="00A36B97"/>
    <w:rsid w:val="00A54E60"/>
    <w:rsid w:val="00A743C7"/>
    <w:rsid w:val="00AB17BF"/>
    <w:rsid w:val="00AC6DF8"/>
    <w:rsid w:val="00AE47AA"/>
    <w:rsid w:val="00AE4CD2"/>
    <w:rsid w:val="00B17699"/>
    <w:rsid w:val="00B23900"/>
    <w:rsid w:val="00B27068"/>
    <w:rsid w:val="00B3000A"/>
    <w:rsid w:val="00B362E5"/>
    <w:rsid w:val="00B528A1"/>
    <w:rsid w:val="00B72C41"/>
    <w:rsid w:val="00B73002"/>
    <w:rsid w:val="00B77846"/>
    <w:rsid w:val="00BB7FD0"/>
    <w:rsid w:val="00BC533C"/>
    <w:rsid w:val="00BD79BB"/>
    <w:rsid w:val="00BE6BBC"/>
    <w:rsid w:val="00BF7F6C"/>
    <w:rsid w:val="00C07E3D"/>
    <w:rsid w:val="00C445BD"/>
    <w:rsid w:val="00C46CF6"/>
    <w:rsid w:val="00C608D8"/>
    <w:rsid w:val="00C67C5E"/>
    <w:rsid w:val="00C8721B"/>
    <w:rsid w:val="00C945D6"/>
    <w:rsid w:val="00CA431D"/>
    <w:rsid w:val="00CB0848"/>
    <w:rsid w:val="00CC7F58"/>
    <w:rsid w:val="00CD35FB"/>
    <w:rsid w:val="00CD3AAA"/>
    <w:rsid w:val="00D050CB"/>
    <w:rsid w:val="00D1653E"/>
    <w:rsid w:val="00D20F31"/>
    <w:rsid w:val="00D21E55"/>
    <w:rsid w:val="00D251F8"/>
    <w:rsid w:val="00D36330"/>
    <w:rsid w:val="00D66983"/>
    <w:rsid w:val="00D66E83"/>
    <w:rsid w:val="00D768FE"/>
    <w:rsid w:val="00D81F69"/>
    <w:rsid w:val="00DA41DE"/>
    <w:rsid w:val="00DA634F"/>
    <w:rsid w:val="00DA751C"/>
    <w:rsid w:val="00DC55B1"/>
    <w:rsid w:val="00DC7770"/>
    <w:rsid w:val="00DD568D"/>
    <w:rsid w:val="00DD6CBC"/>
    <w:rsid w:val="00DF3B84"/>
    <w:rsid w:val="00DF3FE2"/>
    <w:rsid w:val="00E01069"/>
    <w:rsid w:val="00E457C2"/>
    <w:rsid w:val="00E7136A"/>
    <w:rsid w:val="00E745D5"/>
    <w:rsid w:val="00EA4B50"/>
    <w:rsid w:val="00EC0420"/>
    <w:rsid w:val="00ED3232"/>
    <w:rsid w:val="00F04683"/>
    <w:rsid w:val="00F12F86"/>
    <w:rsid w:val="00F12FEF"/>
    <w:rsid w:val="00F141FE"/>
    <w:rsid w:val="00F22603"/>
    <w:rsid w:val="00F228AF"/>
    <w:rsid w:val="00F36B36"/>
    <w:rsid w:val="00F46F49"/>
    <w:rsid w:val="00F4765A"/>
    <w:rsid w:val="00F5276A"/>
    <w:rsid w:val="00F608C7"/>
    <w:rsid w:val="00F70445"/>
    <w:rsid w:val="00F800B3"/>
    <w:rsid w:val="00F8734E"/>
    <w:rsid w:val="00FA3536"/>
    <w:rsid w:val="00FC0D19"/>
    <w:rsid w:val="00FC1F01"/>
    <w:rsid w:val="00FC68FF"/>
    <w:rsid w:val="00FD22C3"/>
    <w:rsid w:val="00FD2473"/>
    <w:rsid w:val="00FD7FAB"/>
    <w:rsid w:val="00FE4C83"/>
    <w:rsid w:val="00FF557A"/>
    <w:rsid w:val="00FF6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1D96"/>
    <w:pPr>
      <w:widowControl w:val="0"/>
      <w:numPr>
        <w:numId w:val="1"/>
      </w:numPr>
      <w:suppressAutoHyphens/>
      <w:autoSpaceDE w:val="0"/>
      <w:outlineLvl w:val="0"/>
    </w:pPr>
    <w:rPr>
      <w:rFonts w:ascii="Arial CYR" w:eastAsia="SimSun" w:hAnsi="Arial CYR"/>
      <w:lang w:eastAsia="ar-SA"/>
    </w:rPr>
  </w:style>
  <w:style w:type="paragraph" w:styleId="3">
    <w:name w:val="heading 3"/>
    <w:basedOn w:val="a"/>
    <w:link w:val="30"/>
    <w:uiPriority w:val="9"/>
    <w:qFormat/>
    <w:rsid w:val="0039508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D96"/>
    <w:rPr>
      <w:rFonts w:ascii="Arial CYR" w:eastAsia="SimSun" w:hAnsi="Arial CYR" w:cs="Times New Roman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rsid w:val="00301D96"/>
  </w:style>
  <w:style w:type="character" w:styleId="a3">
    <w:name w:val="Strong"/>
    <w:uiPriority w:val="22"/>
    <w:qFormat/>
    <w:rsid w:val="00301D96"/>
    <w:rPr>
      <w:rFonts w:cs="Times New Roman"/>
      <w:b/>
      <w:bCs/>
    </w:rPr>
  </w:style>
  <w:style w:type="paragraph" w:customStyle="1" w:styleId="acenter">
    <w:name w:val="acenter"/>
    <w:basedOn w:val="a"/>
    <w:rsid w:val="00301D96"/>
    <w:pPr>
      <w:spacing w:before="60" w:after="75"/>
      <w:ind w:left="60"/>
      <w:jc w:val="center"/>
    </w:pPr>
    <w:rPr>
      <w:rFonts w:eastAsia="Calibri"/>
    </w:rPr>
  </w:style>
  <w:style w:type="paragraph" w:customStyle="1" w:styleId="12">
    <w:name w:val="Без интервала1"/>
    <w:basedOn w:val="a"/>
    <w:rsid w:val="00301D96"/>
    <w:rPr>
      <w:rFonts w:eastAsia="Calibri"/>
      <w:szCs w:val="32"/>
    </w:rPr>
  </w:style>
  <w:style w:type="paragraph" w:customStyle="1" w:styleId="a4">
    <w:name w:val="Содержимое таблицы"/>
    <w:basedOn w:val="a"/>
    <w:rsid w:val="00301D96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styleId="a5">
    <w:name w:val="Body Text"/>
    <w:basedOn w:val="a"/>
    <w:link w:val="a6"/>
    <w:rsid w:val="00301D96"/>
    <w:pPr>
      <w:widowControl w:val="0"/>
      <w:suppressAutoHyphens/>
      <w:spacing w:after="120"/>
    </w:pPr>
    <w:rPr>
      <w:rFonts w:ascii="Arial" w:eastAsia="Calibri" w:hAnsi="Arial" w:cs="Lohit Hindi"/>
      <w:kern w:val="1"/>
      <w:sz w:val="20"/>
      <w:lang w:eastAsia="hi-IN" w:bidi="hi-IN"/>
    </w:rPr>
  </w:style>
  <w:style w:type="character" w:customStyle="1" w:styleId="a6">
    <w:name w:val="Основной текст Знак"/>
    <w:basedOn w:val="a0"/>
    <w:link w:val="a5"/>
    <w:rsid w:val="00301D96"/>
    <w:rPr>
      <w:rFonts w:ascii="Arial" w:eastAsia="Calibri" w:hAnsi="Arial" w:cs="Lohit Hindi"/>
      <w:kern w:val="1"/>
      <w:sz w:val="20"/>
      <w:szCs w:val="24"/>
      <w:lang w:eastAsia="hi-IN" w:bidi="hi-IN"/>
    </w:rPr>
  </w:style>
  <w:style w:type="paragraph" w:styleId="a7">
    <w:name w:val="Normal (Web)"/>
    <w:basedOn w:val="a"/>
    <w:uiPriority w:val="99"/>
    <w:rsid w:val="00301D96"/>
    <w:pPr>
      <w:spacing w:before="100" w:beforeAutospacing="1" w:after="100" w:afterAutospacing="1"/>
    </w:pPr>
    <w:rPr>
      <w:rFonts w:eastAsia="Calibri"/>
    </w:rPr>
  </w:style>
  <w:style w:type="paragraph" w:styleId="a8">
    <w:name w:val="Title"/>
    <w:basedOn w:val="a"/>
    <w:next w:val="a9"/>
    <w:link w:val="aa"/>
    <w:qFormat/>
    <w:rsid w:val="00301D96"/>
    <w:pPr>
      <w:suppressAutoHyphens/>
      <w:spacing w:before="280" w:after="280"/>
    </w:pPr>
    <w:rPr>
      <w:rFonts w:eastAsia="SimSun"/>
      <w:lang w:eastAsia="ar-SA"/>
    </w:rPr>
  </w:style>
  <w:style w:type="character" w:customStyle="1" w:styleId="aa">
    <w:name w:val="Название Знак"/>
    <w:basedOn w:val="a0"/>
    <w:link w:val="a8"/>
    <w:rsid w:val="00301D96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9">
    <w:name w:val="Subtitle"/>
    <w:basedOn w:val="a"/>
    <w:link w:val="ab"/>
    <w:qFormat/>
    <w:rsid w:val="00301D96"/>
    <w:pPr>
      <w:spacing w:after="60"/>
      <w:jc w:val="center"/>
      <w:outlineLvl w:val="1"/>
    </w:pPr>
    <w:rPr>
      <w:rFonts w:ascii="Arial" w:eastAsia="Calibri" w:hAnsi="Arial" w:cs="Arial"/>
    </w:rPr>
  </w:style>
  <w:style w:type="character" w:customStyle="1" w:styleId="ab">
    <w:name w:val="Подзаголовок Знак"/>
    <w:basedOn w:val="a0"/>
    <w:link w:val="a9"/>
    <w:rsid w:val="00301D96"/>
    <w:rPr>
      <w:rFonts w:ascii="Arial" w:eastAsia="Calibri" w:hAnsi="Arial" w:cs="Arial"/>
      <w:sz w:val="24"/>
      <w:szCs w:val="24"/>
      <w:lang w:eastAsia="ru-RU"/>
    </w:rPr>
  </w:style>
  <w:style w:type="paragraph" w:customStyle="1" w:styleId="ac">
    <w:name w:val="Стиль"/>
    <w:rsid w:val="00301D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01D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301D9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Верхний колонтитул Знак"/>
    <w:basedOn w:val="a0"/>
    <w:link w:val="ad"/>
    <w:uiPriority w:val="99"/>
    <w:rsid w:val="00301D96"/>
    <w:rPr>
      <w:rFonts w:ascii="Times New Roman" w:eastAsia="Calibri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301D9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Нижний колонтитул Знак"/>
    <w:basedOn w:val="a0"/>
    <w:link w:val="af"/>
    <w:uiPriority w:val="99"/>
    <w:rsid w:val="00301D96"/>
    <w:rPr>
      <w:rFonts w:ascii="Times New Roman" w:eastAsia="Calibri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rsid w:val="00301D96"/>
    <w:rPr>
      <w:rFonts w:ascii="Segoe UI" w:eastAsia="Calibri" w:hAnsi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rsid w:val="00301D96"/>
    <w:rPr>
      <w:rFonts w:ascii="Segoe UI" w:eastAsia="Calibri" w:hAnsi="Segoe UI" w:cs="Times New Roman"/>
      <w:sz w:val="18"/>
      <w:szCs w:val="18"/>
    </w:rPr>
  </w:style>
  <w:style w:type="table" w:styleId="af3">
    <w:name w:val="Table Grid"/>
    <w:basedOn w:val="a1"/>
    <w:uiPriority w:val="59"/>
    <w:rsid w:val="002B3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age number"/>
    <w:basedOn w:val="a0"/>
    <w:rsid w:val="00F141FE"/>
  </w:style>
  <w:style w:type="character" w:customStyle="1" w:styleId="apple-style-span">
    <w:name w:val="apple-style-span"/>
    <w:basedOn w:val="a0"/>
    <w:rsid w:val="00F141FE"/>
  </w:style>
  <w:style w:type="table" w:customStyle="1" w:styleId="13">
    <w:name w:val="Сетка таблицы1"/>
    <w:basedOn w:val="a1"/>
    <w:next w:val="af3"/>
    <w:uiPriority w:val="59"/>
    <w:rsid w:val="00F14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F141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Абзац списка1"/>
    <w:basedOn w:val="a"/>
    <w:next w:val="af5"/>
    <w:uiPriority w:val="34"/>
    <w:qFormat/>
    <w:rsid w:val="00F141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0c6">
    <w:name w:val="c0 c6"/>
    <w:basedOn w:val="a0"/>
    <w:rsid w:val="00F141FE"/>
  </w:style>
  <w:style w:type="character" w:customStyle="1" w:styleId="af6">
    <w:name w:val="Основной текст + Полужирный"/>
    <w:rsid w:val="00F141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7">
    <w:name w:val="Основной текст_"/>
    <w:link w:val="63"/>
    <w:rsid w:val="00F141FE"/>
    <w:rPr>
      <w:sz w:val="27"/>
      <w:szCs w:val="27"/>
      <w:shd w:val="clear" w:color="auto" w:fill="FFFFFF"/>
    </w:rPr>
  </w:style>
  <w:style w:type="paragraph" w:customStyle="1" w:styleId="63">
    <w:name w:val="Основной текст63"/>
    <w:basedOn w:val="a"/>
    <w:link w:val="af7"/>
    <w:rsid w:val="00F141FE"/>
    <w:pPr>
      <w:shd w:val="clear" w:color="auto" w:fill="FFFFFF"/>
      <w:spacing w:line="480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8">
    <w:name w:val="Основной текст (8)"/>
    <w:rsid w:val="00F141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0">
    <w:name w:val="Основной текст (8) + Не курсив"/>
    <w:rsid w:val="00F141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81">
    <w:name w:val="Основной текст (8) + Не полужирный;Не курсив"/>
    <w:rsid w:val="00F141F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af8">
    <w:name w:val="Основной текст + Полужирный;Курсив"/>
    <w:rsid w:val="00F141F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styleId="af9">
    <w:name w:val="No Spacing"/>
    <w:link w:val="afa"/>
    <w:uiPriority w:val="1"/>
    <w:qFormat/>
    <w:rsid w:val="00F141F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141FE"/>
  </w:style>
  <w:style w:type="paragraph" w:styleId="af5">
    <w:name w:val="List Paragraph"/>
    <w:basedOn w:val="a"/>
    <w:uiPriority w:val="34"/>
    <w:qFormat/>
    <w:rsid w:val="00F141F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950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110">
    <w:name w:val="Сетка таблицы11"/>
    <w:basedOn w:val="a1"/>
    <w:next w:val="af3"/>
    <w:uiPriority w:val="59"/>
    <w:rsid w:val="00395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3"/>
    <w:uiPriority w:val="59"/>
    <w:rsid w:val="00395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59"/>
    <w:rsid w:val="00395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39508A"/>
    <w:rPr>
      <w:color w:val="0000FF" w:themeColor="hyperlink"/>
      <w:u w:val="single"/>
    </w:rPr>
  </w:style>
  <w:style w:type="character" w:customStyle="1" w:styleId="afa">
    <w:name w:val="Без интервала Знак"/>
    <w:basedOn w:val="a0"/>
    <w:link w:val="af9"/>
    <w:uiPriority w:val="1"/>
    <w:rsid w:val="0039508A"/>
  </w:style>
  <w:style w:type="paragraph" w:styleId="20">
    <w:name w:val="Body Text 2"/>
    <w:basedOn w:val="a"/>
    <w:link w:val="21"/>
    <w:rsid w:val="0039508A"/>
    <w:pPr>
      <w:spacing w:line="360" w:lineRule="auto"/>
      <w:jc w:val="both"/>
    </w:pPr>
    <w:rPr>
      <w:bCs/>
      <w:iCs/>
      <w:sz w:val="28"/>
      <w:lang w:eastAsia="en-US"/>
    </w:rPr>
  </w:style>
  <w:style w:type="character" w:customStyle="1" w:styleId="21">
    <w:name w:val="Основной текст 2 Знак"/>
    <w:basedOn w:val="a0"/>
    <w:link w:val="20"/>
    <w:rsid w:val="0039508A"/>
    <w:rPr>
      <w:rFonts w:ascii="Times New Roman" w:eastAsia="Times New Roman" w:hAnsi="Times New Roman" w:cs="Times New Roman"/>
      <w:bCs/>
      <w:iCs/>
      <w:sz w:val="28"/>
      <w:szCs w:val="24"/>
    </w:rPr>
  </w:style>
  <w:style w:type="table" w:customStyle="1" w:styleId="4">
    <w:name w:val="Сетка таблицы4"/>
    <w:basedOn w:val="a1"/>
    <w:next w:val="af3"/>
    <w:uiPriority w:val="59"/>
    <w:rsid w:val="00395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ered">
    <w:name w:val="Centered"/>
    <w:uiPriority w:val="99"/>
    <w:rsid w:val="0039508A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39508A"/>
  </w:style>
  <w:style w:type="numbering" w:customStyle="1" w:styleId="111">
    <w:name w:val="Нет списка11"/>
    <w:next w:val="a2"/>
    <w:uiPriority w:val="99"/>
    <w:semiHidden/>
    <w:unhideWhenUsed/>
    <w:rsid w:val="0039508A"/>
  </w:style>
  <w:style w:type="numbering" w:customStyle="1" w:styleId="1110">
    <w:name w:val="Нет списка111"/>
    <w:next w:val="a2"/>
    <w:semiHidden/>
    <w:rsid w:val="0039508A"/>
  </w:style>
  <w:style w:type="table" w:customStyle="1" w:styleId="5">
    <w:name w:val="Сетка таблицы5"/>
    <w:basedOn w:val="a1"/>
    <w:next w:val="af3"/>
    <w:uiPriority w:val="59"/>
    <w:rsid w:val="00395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3"/>
    <w:uiPriority w:val="59"/>
    <w:rsid w:val="00395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3"/>
    <w:uiPriority w:val="59"/>
    <w:rsid w:val="00395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3"/>
    <w:uiPriority w:val="59"/>
    <w:rsid w:val="00395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1"/>
    <w:next w:val="af3"/>
    <w:uiPriority w:val="59"/>
    <w:rsid w:val="00395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3"/>
    <w:uiPriority w:val="59"/>
    <w:rsid w:val="00395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39508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9508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9508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9508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9508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binfo">
    <w:name w:val="binfo"/>
    <w:basedOn w:val="a"/>
    <w:rsid w:val="0039508A"/>
    <w:pPr>
      <w:spacing w:before="100" w:beforeAutospacing="1" w:after="100" w:afterAutospacing="1"/>
    </w:pPr>
  </w:style>
  <w:style w:type="character" w:customStyle="1" w:styleId="argcoms">
    <w:name w:val="argcoms"/>
    <w:basedOn w:val="a0"/>
    <w:rsid w:val="0039508A"/>
  </w:style>
  <w:style w:type="character" w:styleId="afc">
    <w:name w:val="Emphasis"/>
    <w:basedOn w:val="a0"/>
    <w:uiPriority w:val="20"/>
    <w:qFormat/>
    <w:rsid w:val="0039508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1D96"/>
    <w:pPr>
      <w:widowControl w:val="0"/>
      <w:numPr>
        <w:numId w:val="1"/>
      </w:numPr>
      <w:suppressAutoHyphens/>
      <w:autoSpaceDE w:val="0"/>
      <w:outlineLvl w:val="0"/>
    </w:pPr>
    <w:rPr>
      <w:rFonts w:ascii="Arial CYR" w:eastAsia="SimSun" w:hAnsi="Arial CYR"/>
      <w:lang w:eastAsia="ar-SA"/>
    </w:rPr>
  </w:style>
  <w:style w:type="paragraph" w:styleId="3">
    <w:name w:val="heading 3"/>
    <w:basedOn w:val="a"/>
    <w:link w:val="30"/>
    <w:uiPriority w:val="9"/>
    <w:qFormat/>
    <w:rsid w:val="0039508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D96"/>
    <w:rPr>
      <w:rFonts w:ascii="Arial CYR" w:eastAsia="SimSun" w:hAnsi="Arial CYR" w:cs="Times New Roman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rsid w:val="00301D96"/>
  </w:style>
  <w:style w:type="character" w:styleId="a3">
    <w:name w:val="Strong"/>
    <w:uiPriority w:val="22"/>
    <w:qFormat/>
    <w:rsid w:val="00301D96"/>
    <w:rPr>
      <w:rFonts w:cs="Times New Roman"/>
      <w:b/>
      <w:bCs/>
    </w:rPr>
  </w:style>
  <w:style w:type="paragraph" w:customStyle="1" w:styleId="acenter">
    <w:name w:val="acenter"/>
    <w:basedOn w:val="a"/>
    <w:rsid w:val="00301D96"/>
    <w:pPr>
      <w:spacing w:before="60" w:after="75"/>
      <w:ind w:left="60"/>
      <w:jc w:val="center"/>
    </w:pPr>
    <w:rPr>
      <w:rFonts w:eastAsia="Calibri"/>
    </w:rPr>
  </w:style>
  <w:style w:type="paragraph" w:customStyle="1" w:styleId="12">
    <w:name w:val="Без интервала1"/>
    <w:basedOn w:val="a"/>
    <w:rsid w:val="00301D96"/>
    <w:rPr>
      <w:rFonts w:eastAsia="Calibri"/>
      <w:szCs w:val="32"/>
    </w:rPr>
  </w:style>
  <w:style w:type="paragraph" w:customStyle="1" w:styleId="a4">
    <w:name w:val="Содержимое таблицы"/>
    <w:basedOn w:val="a"/>
    <w:rsid w:val="00301D96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styleId="a5">
    <w:name w:val="Body Text"/>
    <w:basedOn w:val="a"/>
    <w:link w:val="a6"/>
    <w:rsid w:val="00301D96"/>
    <w:pPr>
      <w:widowControl w:val="0"/>
      <w:suppressAutoHyphens/>
      <w:spacing w:after="120"/>
    </w:pPr>
    <w:rPr>
      <w:rFonts w:ascii="Arial" w:eastAsia="Calibri" w:hAnsi="Arial" w:cs="Lohit Hindi"/>
      <w:kern w:val="1"/>
      <w:sz w:val="20"/>
      <w:lang w:eastAsia="hi-IN" w:bidi="hi-IN"/>
    </w:rPr>
  </w:style>
  <w:style w:type="character" w:customStyle="1" w:styleId="a6">
    <w:name w:val="Основной текст Знак"/>
    <w:basedOn w:val="a0"/>
    <w:link w:val="a5"/>
    <w:rsid w:val="00301D96"/>
    <w:rPr>
      <w:rFonts w:ascii="Arial" w:eastAsia="Calibri" w:hAnsi="Arial" w:cs="Lohit Hindi"/>
      <w:kern w:val="1"/>
      <w:sz w:val="20"/>
      <w:szCs w:val="24"/>
      <w:lang w:eastAsia="hi-IN" w:bidi="hi-IN"/>
    </w:rPr>
  </w:style>
  <w:style w:type="paragraph" w:styleId="a7">
    <w:name w:val="Normal (Web)"/>
    <w:basedOn w:val="a"/>
    <w:uiPriority w:val="99"/>
    <w:rsid w:val="00301D96"/>
    <w:pPr>
      <w:spacing w:before="100" w:beforeAutospacing="1" w:after="100" w:afterAutospacing="1"/>
    </w:pPr>
    <w:rPr>
      <w:rFonts w:eastAsia="Calibri"/>
    </w:rPr>
  </w:style>
  <w:style w:type="paragraph" w:styleId="a8">
    <w:name w:val="Title"/>
    <w:basedOn w:val="a"/>
    <w:next w:val="a9"/>
    <w:link w:val="aa"/>
    <w:qFormat/>
    <w:rsid w:val="00301D96"/>
    <w:pPr>
      <w:suppressAutoHyphens/>
      <w:spacing w:before="280" w:after="280"/>
    </w:pPr>
    <w:rPr>
      <w:rFonts w:eastAsia="SimSun"/>
      <w:lang w:eastAsia="ar-SA"/>
    </w:rPr>
  </w:style>
  <w:style w:type="character" w:customStyle="1" w:styleId="aa">
    <w:name w:val="Название Знак"/>
    <w:basedOn w:val="a0"/>
    <w:link w:val="a8"/>
    <w:rsid w:val="00301D96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9">
    <w:name w:val="Subtitle"/>
    <w:basedOn w:val="a"/>
    <w:link w:val="ab"/>
    <w:qFormat/>
    <w:rsid w:val="00301D96"/>
    <w:pPr>
      <w:spacing w:after="60"/>
      <w:jc w:val="center"/>
      <w:outlineLvl w:val="1"/>
    </w:pPr>
    <w:rPr>
      <w:rFonts w:ascii="Arial" w:eastAsia="Calibri" w:hAnsi="Arial" w:cs="Arial"/>
    </w:rPr>
  </w:style>
  <w:style w:type="character" w:customStyle="1" w:styleId="ab">
    <w:name w:val="Подзаголовок Знак"/>
    <w:basedOn w:val="a0"/>
    <w:link w:val="a9"/>
    <w:rsid w:val="00301D96"/>
    <w:rPr>
      <w:rFonts w:ascii="Arial" w:eastAsia="Calibri" w:hAnsi="Arial" w:cs="Arial"/>
      <w:sz w:val="24"/>
      <w:szCs w:val="24"/>
      <w:lang w:eastAsia="ru-RU"/>
    </w:rPr>
  </w:style>
  <w:style w:type="paragraph" w:customStyle="1" w:styleId="ac">
    <w:name w:val="Стиль"/>
    <w:rsid w:val="00301D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01D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301D96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301D96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f">
    <w:name w:val="footer"/>
    <w:basedOn w:val="a"/>
    <w:link w:val="af0"/>
    <w:uiPriority w:val="99"/>
    <w:rsid w:val="00301D96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301D96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f1">
    <w:name w:val="Balloon Text"/>
    <w:basedOn w:val="a"/>
    <w:link w:val="af2"/>
    <w:rsid w:val="00301D96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2">
    <w:name w:val="Текст выноски Знак"/>
    <w:basedOn w:val="a0"/>
    <w:link w:val="af1"/>
    <w:rsid w:val="00301D96"/>
    <w:rPr>
      <w:rFonts w:ascii="Segoe UI" w:eastAsia="Calibri" w:hAnsi="Segoe UI" w:cs="Times New Roman"/>
      <w:sz w:val="18"/>
      <w:szCs w:val="18"/>
      <w:lang w:val="x-none" w:eastAsia="x-none"/>
    </w:rPr>
  </w:style>
  <w:style w:type="table" w:styleId="af3">
    <w:name w:val="Table Grid"/>
    <w:basedOn w:val="a1"/>
    <w:uiPriority w:val="59"/>
    <w:rsid w:val="002B3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age number"/>
    <w:basedOn w:val="a0"/>
    <w:rsid w:val="00F141FE"/>
  </w:style>
  <w:style w:type="character" w:customStyle="1" w:styleId="apple-style-span">
    <w:name w:val="apple-style-span"/>
    <w:basedOn w:val="a0"/>
    <w:rsid w:val="00F141FE"/>
  </w:style>
  <w:style w:type="table" w:customStyle="1" w:styleId="13">
    <w:name w:val="Сетка таблицы1"/>
    <w:basedOn w:val="a1"/>
    <w:next w:val="af3"/>
    <w:uiPriority w:val="59"/>
    <w:rsid w:val="00F14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F141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Абзац списка1"/>
    <w:basedOn w:val="a"/>
    <w:next w:val="af5"/>
    <w:uiPriority w:val="34"/>
    <w:qFormat/>
    <w:rsid w:val="00F141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0c6">
    <w:name w:val="c0 c6"/>
    <w:basedOn w:val="a0"/>
    <w:rsid w:val="00F141FE"/>
  </w:style>
  <w:style w:type="character" w:customStyle="1" w:styleId="af6">
    <w:name w:val="Основной текст + Полужирный"/>
    <w:rsid w:val="00F141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7">
    <w:name w:val="Основной текст_"/>
    <w:link w:val="63"/>
    <w:rsid w:val="00F141FE"/>
    <w:rPr>
      <w:sz w:val="27"/>
      <w:szCs w:val="27"/>
      <w:shd w:val="clear" w:color="auto" w:fill="FFFFFF"/>
    </w:rPr>
  </w:style>
  <w:style w:type="paragraph" w:customStyle="1" w:styleId="63">
    <w:name w:val="Основной текст63"/>
    <w:basedOn w:val="a"/>
    <w:link w:val="af7"/>
    <w:rsid w:val="00F141FE"/>
    <w:pPr>
      <w:shd w:val="clear" w:color="auto" w:fill="FFFFFF"/>
      <w:spacing w:line="480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8">
    <w:name w:val="Основной текст (8)"/>
    <w:rsid w:val="00F141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0">
    <w:name w:val="Основной текст (8) + Не курсив"/>
    <w:rsid w:val="00F141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81">
    <w:name w:val="Основной текст (8) + Не полужирный;Не курсив"/>
    <w:rsid w:val="00F141F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af8">
    <w:name w:val="Основной текст + Полужирный;Курсив"/>
    <w:rsid w:val="00F141F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styleId="af9">
    <w:name w:val="No Spacing"/>
    <w:link w:val="afa"/>
    <w:uiPriority w:val="1"/>
    <w:qFormat/>
    <w:rsid w:val="00F141F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141FE"/>
  </w:style>
  <w:style w:type="paragraph" w:styleId="af5">
    <w:name w:val="List Paragraph"/>
    <w:basedOn w:val="a"/>
    <w:uiPriority w:val="34"/>
    <w:qFormat/>
    <w:rsid w:val="00F141F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950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110">
    <w:name w:val="Сетка таблицы11"/>
    <w:basedOn w:val="a1"/>
    <w:next w:val="af3"/>
    <w:uiPriority w:val="59"/>
    <w:rsid w:val="00395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3"/>
    <w:uiPriority w:val="59"/>
    <w:rsid w:val="00395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59"/>
    <w:rsid w:val="00395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39508A"/>
    <w:rPr>
      <w:color w:val="0000FF" w:themeColor="hyperlink"/>
      <w:u w:val="single"/>
    </w:rPr>
  </w:style>
  <w:style w:type="character" w:customStyle="1" w:styleId="afa">
    <w:name w:val="Без интервала Знак"/>
    <w:basedOn w:val="a0"/>
    <w:link w:val="af9"/>
    <w:uiPriority w:val="1"/>
    <w:rsid w:val="0039508A"/>
  </w:style>
  <w:style w:type="paragraph" w:styleId="20">
    <w:name w:val="Body Text 2"/>
    <w:basedOn w:val="a"/>
    <w:link w:val="21"/>
    <w:rsid w:val="0039508A"/>
    <w:pPr>
      <w:spacing w:line="360" w:lineRule="auto"/>
      <w:jc w:val="both"/>
    </w:pPr>
    <w:rPr>
      <w:bCs/>
      <w:iCs/>
      <w:sz w:val="28"/>
      <w:lang w:eastAsia="en-US"/>
    </w:rPr>
  </w:style>
  <w:style w:type="character" w:customStyle="1" w:styleId="21">
    <w:name w:val="Основной текст 2 Знак"/>
    <w:basedOn w:val="a0"/>
    <w:link w:val="20"/>
    <w:rsid w:val="0039508A"/>
    <w:rPr>
      <w:rFonts w:ascii="Times New Roman" w:eastAsia="Times New Roman" w:hAnsi="Times New Roman" w:cs="Times New Roman"/>
      <w:bCs/>
      <w:iCs/>
      <w:sz w:val="28"/>
      <w:szCs w:val="24"/>
    </w:rPr>
  </w:style>
  <w:style w:type="table" w:customStyle="1" w:styleId="4">
    <w:name w:val="Сетка таблицы4"/>
    <w:basedOn w:val="a1"/>
    <w:next w:val="af3"/>
    <w:uiPriority w:val="59"/>
    <w:rsid w:val="00395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ered">
    <w:name w:val="Centered"/>
    <w:uiPriority w:val="99"/>
    <w:rsid w:val="0039508A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numbering" w:customStyle="1" w:styleId="22">
    <w:name w:val="Нет списка2"/>
    <w:next w:val="a2"/>
    <w:uiPriority w:val="99"/>
    <w:semiHidden/>
    <w:unhideWhenUsed/>
    <w:rsid w:val="0039508A"/>
  </w:style>
  <w:style w:type="numbering" w:customStyle="1" w:styleId="111">
    <w:name w:val="Нет списка11"/>
    <w:next w:val="a2"/>
    <w:uiPriority w:val="99"/>
    <w:semiHidden/>
    <w:unhideWhenUsed/>
    <w:rsid w:val="0039508A"/>
  </w:style>
  <w:style w:type="numbering" w:customStyle="1" w:styleId="1110">
    <w:name w:val="Нет списка111"/>
    <w:next w:val="a2"/>
    <w:semiHidden/>
    <w:rsid w:val="0039508A"/>
  </w:style>
  <w:style w:type="table" w:customStyle="1" w:styleId="5">
    <w:name w:val="Сетка таблицы5"/>
    <w:basedOn w:val="a1"/>
    <w:next w:val="af3"/>
    <w:uiPriority w:val="59"/>
    <w:rsid w:val="00395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3"/>
    <w:uiPriority w:val="59"/>
    <w:rsid w:val="00395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3"/>
    <w:uiPriority w:val="59"/>
    <w:rsid w:val="00395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3"/>
    <w:uiPriority w:val="59"/>
    <w:rsid w:val="00395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1"/>
    <w:next w:val="af3"/>
    <w:uiPriority w:val="59"/>
    <w:rsid w:val="00395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3"/>
    <w:uiPriority w:val="59"/>
    <w:rsid w:val="00395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39508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9508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9508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9508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9508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binfo">
    <w:name w:val="binfo"/>
    <w:basedOn w:val="a"/>
    <w:rsid w:val="0039508A"/>
    <w:pPr>
      <w:spacing w:before="100" w:beforeAutospacing="1" w:after="100" w:afterAutospacing="1"/>
    </w:pPr>
  </w:style>
  <w:style w:type="character" w:customStyle="1" w:styleId="argcoms">
    <w:name w:val="argcoms"/>
    <w:basedOn w:val="a0"/>
    <w:rsid w:val="0039508A"/>
  </w:style>
  <w:style w:type="character" w:styleId="afc">
    <w:name w:val="Emphasis"/>
    <w:basedOn w:val="a0"/>
    <w:uiPriority w:val="20"/>
    <w:qFormat/>
    <w:rsid w:val="003950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1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25</Pages>
  <Words>5440</Words>
  <Characters>31010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Пользователь</cp:lastModifiedBy>
  <cp:revision>168</cp:revision>
  <dcterms:created xsi:type="dcterms:W3CDTF">2016-06-21T10:57:00Z</dcterms:created>
  <dcterms:modified xsi:type="dcterms:W3CDTF">2020-01-16T02:50:00Z</dcterms:modified>
</cp:coreProperties>
</file>