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EF" w:rsidRDefault="006B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0254">
        <w:rPr>
          <w:rFonts w:ascii="Times New Roman" w:hAnsi="Times New Roman" w:cs="Times New Roman"/>
          <w:sz w:val="28"/>
          <w:szCs w:val="28"/>
        </w:rPr>
        <w:t xml:space="preserve">    </w:t>
      </w:r>
      <w:r w:rsidR="00A70254" w:rsidRPr="00A70254">
        <w:rPr>
          <w:rFonts w:ascii="Times New Roman" w:hAnsi="Times New Roman" w:cs="Times New Roman"/>
          <w:sz w:val="28"/>
          <w:szCs w:val="28"/>
        </w:rPr>
        <w:t xml:space="preserve">Информация о наиболее важных общешкольных мероприятиях </w:t>
      </w:r>
      <w:r w:rsidR="00B23E25">
        <w:rPr>
          <w:rFonts w:ascii="Times New Roman" w:hAnsi="Times New Roman" w:cs="Times New Roman"/>
          <w:sz w:val="28"/>
          <w:szCs w:val="28"/>
        </w:rPr>
        <w:t xml:space="preserve">МКОУ « </w:t>
      </w:r>
      <w:proofErr w:type="spellStart"/>
      <w:r w:rsidR="00B23E25">
        <w:rPr>
          <w:rFonts w:ascii="Times New Roman" w:hAnsi="Times New Roman" w:cs="Times New Roman"/>
          <w:sz w:val="28"/>
          <w:szCs w:val="28"/>
        </w:rPr>
        <w:t>Линевская</w:t>
      </w:r>
      <w:proofErr w:type="spellEnd"/>
      <w:r w:rsidR="00B23E25">
        <w:rPr>
          <w:rFonts w:ascii="Times New Roman" w:hAnsi="Times New Roman" w:cs="Times New Roman"/>
          <w:sz w:val="28"/>
          <w:szCs w:val="28"/>
        </w:rPr>
        <w:t xml:space="preserve"> школа-интернат»</w:t>
      </w:r>
    </w:p>
    <w:tbl>
      <w:tblPr>
        <w:tblStyle w:val="a3"/>
        <w:tblW w:w="0" w:type="auto"/>
        <w:tblLook w:val="04A0"/>
      </w:tblPr>
      <w:tblGrid>
        <w:gridCol w:w="4786"/>
        <w:gridCol w:w="10000"/>
      </w:tblGrid>
      <w:tr w:rsidR="00A70254" w:rsidTr="00A70254">
        <w:tc>
          <w:tcPr>
            <w:tcW w:w="4786" w:type="dxa"/>
          </w:tcPr>
          <w:p w:rsidR="00A70254" w:rsidRDefault="00A7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 мероприятия </w:t>
            </w:r>
          </w:p>
        </w:tc>
        <w:tc>
          <w:tcPr>
            <w:tcW w:w="10000" w:type="dxa"/>
          </w:tcPr>
          <w:p w:rsidR="00A70254" w:rsidRDefault="00A7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A70254" w:rsidTr="00A70254">
        <w:tc>
          <w:tcPr>
            <w:tcW w:w="4786" w:type="dxa"/>
          </w:tcPr>
          <w:p w:rsidR="00B23E25" w:rsidRDefault="00B23E25" w:rsidP="00B23E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школа!»-</w:t>
            </w:r>
          </w:p>
          <w:p w:rsidR="00A70254" w:rsidRDefault="00B23E25" w:rsidP="00B2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линейка.</w:t>
            </w:r>
          </w:p>
        </w:tc>
        <w:tc>
          <w:tcPr>
            <w:tcW w:w="10000" w:type="dxa"/>
          </w:tcPr>
          <w:p w:rsidR="00F7074C" w:rsidRPr="00F7074C" w:rsidRDefault="00F7074C" w:rsidP="00F7074C">
            <w:pPr>
              <w:shd w:val="clear" w:color="auto" w:fill="FFFFFF"/>
              <w:spacing w:after="3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07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Удивительный праздник 1 сентября. Именно в этот день первоклашки слышат свой первый звонок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Pr="00F707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Для многих малышей это долгожданный день, это своего рода новый рубеж, когда начинается новая жизнь. Наверно поэтому этот праздник – День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знаний столь волнующий, ведь </w:t>
            </w:r>
            <w:r w:rsidRPr="00F707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это начало нового учебного года.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707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этот день повсеместно проводятся торжественные линейки, где особое внимание уделяют первоклашкам.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нашей школе торжественную линейку проводят девятиклассники совместно с воспитателями и классным руководителем.</w:t>
            </w:r>
          </w:p>
          <w:p w:rsidR="00A70254" w:rsidRDefault="00A70254" w:rsidP="00F7074C">
            <w:pPr>
              <w:shd w:val="clear" w:color="auto" w:fill="FFFFFF"/>
              <w:spacing w:before="480" w:after="24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54" w:rsidTr="00A70254">
        <w:tc>
          <w:tcPr>
            <w:tcW w:w="4786" w:type="dxa"/>
          </w:tcPr>
          <w:p w:rsidR="00B23E25" w:rsidRDefault="00B23E25" w:rsidP="00B23E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калейдоскоп» </w:t>
            </w:r>
            <w:r w:rsidR="002F6DDE">
              <w:rPr>
                <w:rFonts w:ascii="Times New Roman" w:hAnsi="Times New Roman" w:cs="Times New Roman"/>
                <w:sz w:val="28"/>
                <w:szCs w:val="28"/>
              </w:rPr>
              <w:t>- театрализованное представление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0254" w:rsidRDefault="00A70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0" w:type="dxa"/>
          </w:tcPr>
          <w:p w:rsidR="00E77F1D" w:rsidRPr="00E77F1D" w:rsidRDefault="00E77F1D" w:rsidP="00E7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1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4D068B">
              <w:rPr>
                <w:rFonts w:ascii="Times New Roman" w:hAnsi="Times New Roman" w:cs="Times New Roman"/>
                <w:sz w:val="28"/>
                <w:szCs w:val="28"/>
              </w:rPr>
              <w:t>вый Год -</w:t>
            </w:r>
            <w:r w:rsidRPr="00E77F1D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не только дома, он и в школе. Это новогодний карнавал, к которому мы готовим </w:t>
            </w:r>
            <w:r w:rsidR="004D068B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театрализованное представление, маскарадные костюмы. Украшаем кабинеты, коридоры газетами, созданными своими руками. Оформляе</w:t>
            </w:r>
            <w:r w:rsidR="00747299">
              <w:rPr>
                <w:rFonts w:ascii="Times New Roman" w:hAnsi="Times New Roman" w:cs="Times New Roman"/>
                <w:sz w:val="28"/>
                <w:szCs w:val="28"/>
              </w:rPr>
              <w:t>м выставку рисунков о зиме</w:t>
            </w:r>
            <w:proofErr w:type="gramStart"/>
            <w:r w:rsidR="00747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47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68B">
              <w:rPr>
                <w:rFonts w:ascii="Times New Roman" w:hAnsi="Times New Roman" w:cs="Times New Roman"/>
                <w:sz w:val="28"/>
                <w:szCs w:val="28"/>
              </w:rPr>
              <w:t>Проводим конкурс –« Новогодней игрушки».</w:t>
            </w:r>
            <w:r w:rsidR="00747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7299">
              <w:rPr>
                <w:rFonts w:ascii="Times New Roman" w:hAnsi="Times New Roman" w:cs="Times New Roman"/>
                <w:sz w:val="28"/>
                <w:szCs w:val="28"/>
              </w:rPr>
              <w:t>Отвественными</w:t>
            </w:r>
            <w:proofErr w:type="spellEnd"/>
            <w:r w:rsidR="00747299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данного праздника являются учащиеся старших классов совместно с педагогами.</w:t>
            </w:r>
          </w:p>
          <w:p w:rsidR="00A70254" w:rsidRDefault="00A70254" w:rsidP="00E77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54" w:rsidTr="00A70254">
        <w:tc>
          <w:tcPr>
            <w:tcW w:w="4786" w:type="dxa"/>
          </w:tcPr>
          <w:p w:rsidR="00B23E25" w:rsidRPr="000F3D1A" w:rsidRDefault="00B23E25" w:rsidP="00B23E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Бравые солдаты с песнями идут»</w:t>
            </w:r>
            <w:r w:rsidR="004F1F8C">
              <w:rPr>
                <w:rFonts w:ascii="Times New Roman" w:hAnsi="Times New Roman" w:cs="Times New Roman"/>
                <w:sz w:val="28"/>
                <w:szCs w:val="28"/>
              </w:rPr>
              <w:t>- конкурс «Смотра строя и песни»</w:t>
            </w:r>
          </w:p>
          <w:p w:rsidR="00A70254" w:rsidRDefault="00A70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0" w:type="dxa"/>
          </w:tcPr>
          <w:p w:rsidR="00755741" w:rsidRPr="00755741" w:rsidRDefault="00755741" w:rsidP="00755741">
            <w:pPr>
              <w:pStyle w:val="a6"/>
              <w:shd w:val="clear" w:color="auto" w:fill="FFFFFF"/>
              <w:spacing w:before="0" w:beforeAutospacing="0" w:after="138" w:afterAutospacing="0"/>
              <w:rPr>
                <w:color w:val="333333"/>
                <w:sz w:val="28"/>
                <w:szCs w:val="28"/>
              </w:rPr>
            </w:pPr>
            <w:r w:rsidRPr="00755741">
              <w:rPr>
                <w:b/>
                <w:bCs/>
                <w:color w:val="333333"/>
                <w:sz w:val="28"/>
                <w:szCs w:val="28"/>
              </w:rPr>
              <w:t>23 февраля – День Защитников Отечества! </w:t>
            </w:r>
            <w:r w:rsidRPr="00755741">
              <w:rPr>
                <w:color w:val="333333"/>
                <w:sz w:val="28"/>
                <w:szCs w:val="28"/>
              </w:rPr>
              <w:t xml:space="preserve">Этому знаменательному дню посвящается наш </w:t>
            </w:r>
            <w:proofErr w:type="spellStart"/>
            <w:r w:rsidRPr="00755741">
              <w:rPr>
                <w:color w:val="333333"/>
                <w:sz w:val="28"/>
                <w:szCs w:val="28"/>
              </w:rPr>
              <w:t>конкурс</w:t>
            </w:r>
            <w:proofErr w:type="gramStart"/>
            <w:r w:rsidRPr="00755741">
              <w:rPr>
                <w:color w:val="333333"/>
                <w:sz w:val="28"/>
                <w:szCs w:val="28"/>
              </w:rPr>
              <w:t>.</w:t>
            </w:r>
            <w:r w:rsidR="004F1F8C">
              <w:rPr>
                <w:color w:val="333333"/>
                <w:sz w:val="28"/>
                <w:szCs w:val="28"/>
              </w:rPr>
              <w:t>К</w:t>
            </w:r>
            <w:proofErr w:type="gramEnd"/>
            <w:r w:rsidRPr="00755741">
              <w:rPr>
                <w:color w:val="333333"/>
                <w:sz w:val="28"/>
                <w:szCs w:val="28"/>
              </w:rPr>
              <w:t>ак</w:t>
            </w:r>
            <w:proofErr w:type="spellEnd"/>
            <w:r w:rsidRPr="00755741">
              <w:rPr>
                <w:color w:val="333333"/>
                <w:sz w:val="28"/>
                <w:szCs w:val="28"/>
              </w:rPr>
              <w:t xml:space="preserve"> и в былые времена, наша Российская Армия славится своими воинами. У неё славное прошлое и, надеемся достойное будущее. А будущее</w:t>
            </w:r>
            <w:r w:rsidR="004F1F8C">
              <w:rPr>
                <w:color w:val="333333"/>
                <w:sz w:val="28"/>
                <w:szCs w:val="28"/>
              </w:rPr>
              <w:t xml:space="preserve"> нашей Российской Армии – это</w:t>
            </w:r>
            <w:proofErr w:type="gramStart"/>
            <w:r w:rsidR="004F1F8C">
              <w:rPr>
                <w:color w:val="333333"/>
                <w:sz w:val="28"/>
                <w:szCs w:val="28"/>
              </w:rPr>
              <w:t xml:space="preserve"> </w:t>
            </w:r>
            <w:r w:rsidRPr="00755741">
              <w:rPr>
                <w:color w:val="333333"/>
                <w:sz w:val="28"/>
                <w:szCs w:val="28"/>
              </w:rPr>
              <w:t>,</w:t>
            </w:r>
            <w:proofErr w:type="gramEnd"/>
            <w:r w:rsidRPr="00755741">
              <w:rPr>
                <w:color w:val="333333"/>
                <w:sz w:val="28"/>
                <w:szCs w:val="28"/>
              </w:rPr>
              <w:t xml:space="preserve"> сегодняшние мальчишки и девчонки.</w:t>
            </w:r>
          </w:p>
          <w:p w:rsidR="00755741" w:rsidRPr="00755741" w:rsidRDefault="00755741" w:rsidP="00755741">
            <w:pPr>
              <w:pStyle w:val="a6"/>
              <w:shd w:val="clear" w:color="auto" w:fill="FFFFFF"/>
              <w:spacing w:before="0" w:beforeAutospacing="0" w:after="138" w:afterAutospacing="0"/>
              <w:rPr>
                <w:color w:val="333333"/>
                <w:sz w:val="28"/>
                <w:szCs w:val="28"/>
              </w:rPr>
            </w:pPr>
            <w:r w:rsidRPr="00755741">
              <w:rPr>
                <w:color w:val="333333"/>
                <w:sz w:val="28"/>
                <w:szCs w:val="28"/>
              </w:rPr>
              <w:t>Родина – это самое дорогое, что есть у человека, это его святыня.</w:t>
            </w:r>
          </w:p>
          <w:p w:rsidR="00755741" w:rsidRPr="00755741" w:rsidRDefault="00755741" w:rsidP="00755741">
            <w:pPr>
              <w:pStyle w:val="a6"/>
              <w:shd w:val="clear" w:color="auto" w:fill="FFFFFF"/>
              <w:spacing w:before="0" w:beforeAutospacing="0" w:after="138" w:afterAutospacing="0"/>
              <w:rPr>
                <w:color w:val="333333"/>
                <w:sz w:val="28"/>
                <w:szCs w:val="28"/>
              </w:rPr>
            </w:pPr>
            <w:r w:rsidRPr="00755741">
              <w:rPr>
                <w:color w:val="333333"/>
                <w:sz w:val="28"/>
                <w:szCs w:val="28"/>
              </w:rPr>
              <w:t xml:space="preserve">Взаимовыручка, взаимопонимание, коллективизм стали естественной нормой </w:t>
            </w:r>
            <w:r w:rsidRPr="00755741">
              <w:rPr>
                <w:color w:val="333333"/>
                <w:sz w:val="28"/>
                <w:szCs w:val="28"/>
              </w:rPr>
              <w:lastRenderedPageBreak/>
              <w:t>поведения российских людей.</w:t>
            </w:r>
          </w:p>
          <w:p w:rsidR="00A70254" w:rsidRDefault="00755741" w:rsidP="004F1F8C">
            <w:pPr>
              <w:pStyle w:val="a6"/>
              <w:shd w:val="clear" w:color="auto" w:fill="FFFFFF"/>
              <w:spacing w:before="0" w:beforeAutospacing="0" w:after="138" w:afterAutospacing="0"/>
              <w:rPr>
                <w:sz w:val="28"/>
                <w:szCs w:val="28"/>
              </w:rPr>
            </w:pPr>
            <w:r w:rsidRPr="00755741">
              <w:rPr>
                <w:color w:val="333333"/>
                <w:sz w:val="28"/>
                <w:szCs w:val="28"/>
              </w:rPr>
              <w:t xml:space="preserve">В нашей школе конкурс «Смотр строя и песни» проводится по сложившейся традиции ежегодно перед 23 февраля. </w:t>
            </w:r>
            <w:r w:rsidR="00747299">
              <w:rPr>
                <w:color w:val="333333"/>
                <w:sz w:val="28"/>
                <w:szCs w:val="28"/>
              </w:rPr>
              <w:t xml:space="preserve">Руководителем смотра является </w:t>
            </w:r>
            <w:proofErr w:type="spellStart"/>
            <w:r w:rsidR="00747299">
              <w:rPr>
                <w:color w:val="333333"/>
                <w:sz w:val="28"/>
                <w:szCs w:val="28"/>
              </w:rPr>
              <w:t>Щербицкая</w:t>
            </w:r>
            <w:proofErr w:type="spellEnd"/>
            <w:r w:rsidR="00747299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747299">
              <w:rPr>
                <w:color w:val="333333"/>
                <w:sz w:val="28"/>
                <w:szCs w:val="28"/>
              </w:rPr>
              <w:t>Е.С.-воспитатель</w:t>
            </w:r>
            <w:proofErr w:type="spellEnd"/>
            <w:r w:rsidR="00747299">
              <w:rPr>
                <w:color w:val="333333"/>
                <w:sz w:val="28"/>
                <w:szCs w:val="28"/>
              </w:rPr>
              <w:t xml:space="preserve"> 4 класса.</w:t>
            </w:r>
          </w:p>
        </w:tc>
      </w:tr>
      <w:tr w:rsidR="00A70254" w:rsidTr="00A70254">
        <w:tc>
          <w:tcPr>
            <w:tcW w:w="4786" w:type="dxa"/>
          </w:tcPr>
          <w:p w:rsidR="00B23E25" w:rsidRDefault="00B23E25" w:rsidP="00B23E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«Милые, родные,</w:t>
            </w:r>
          </w:p>
          <w:p w:rsidR="00B23E25" w:rsidRDefault="00B23E25" w:rsidP="00B23E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единственные… 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раздничный</w:t>
            </w:r>
          </w:p>
          <w:p w:rsidR="00B23E25" w:rsidRDefault="00B23E25" w:rsidP="00B23E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8 Марта.</w:t>
            </w:r>
          </w:p>
          <w:p w:rsidR="00A70254" w:rsidRDefault="00A70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0" w:type="dxa"/>
          </w:tcPr>
          <w:p w:rsidR="00A70254" w:rsidRPr="00747299" w:rsidRDefault="0055380B" w:rsidP="0055380B">
            <w:pPr>
              <w:pStyle w:val="a6"/>
              <w:shd w:val="clear" w:color="auto" w:fill="FFFFFF"/>
              <w:spacing w:before="184" w:beforeAutospacing="0" w:after="240" w:afterAutospacing="0"/>
              <w:textAlignment w:val="baseline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 xml:space="preserve">В марте в школе по традиции проходит </w:t>
            </w:r>
            <w:r w:rsidRPr="0055380B">
              <w:rPr>
                <w:color w:val="404040"/>
                <w:sz w:val="28"/>
                <w:szCs w:val="28"/>
              </w:rPr>
              <w:t xml:space="preserve">  концерт, посвященный международному женскому дню! Концерт в сам праздничны</w:t>
            </w:r>
            <w:r>
              <w:rPr>
                <w:color w:val="404040"/>
                <w:sz w:val="28"/>
                <w:szCs w:val="28"/>
              </w:rPr>
              <w:t xml:space="preserve">й день, концерт, на котором всегда </w:t>
            </w:r>
            <w:r w:rsidRPr="0055380B">
              <w:rPr>
                <w:color w:val="404040"/>
                <w:sz w:val="28"/>
                <w:szCs w:val="28"/>
              </w:rPr>
              <w:t xml:space="preserve"> огромное количество зрителей. Зал  переполнен,</w:t>
            </w:r>
            <w:r>
              <w:rPr>
                <w:color w:val="404040"/>
                <w:sz w:val="28"/>
                <w:szCs w:val="28"/>
              </w:rPr>
              <w:t xml:space="preserve"> практически нет</w:t>
            </w:r>
            <w:r w:rsidRPr="0055380B">
              <w:rPr>
                <w:color w:val="404040"/>
                <w:sz w:val="28"/>
                <w:szCs w:val="28"/>
              </w:rPr>
              <w:t xml:space="preserve"> свободных мест!</w:t>
            </w:r>
            <w:r>
              <w:rPr>
                <w:color w:val="404040"/>
                <w:sz w:val="28"/>
                <w:szCs w:val="28"/>
              </w:rPr>
              <w:t xml:space="preserve"> </w:t>
            </w:r>
            <w:r w:rsidRPr="0055380B">
              <w:rPr>
                <w:color w:val="404040"/>
                <w:sz w:val="28"/>
                <w:szCs w:val="28"/>
              </w:rPr>
              <w:t xml:space="preserve">В </w:t>
            </w:r>
            <w:r w:rsidR="00747299">
              <w:rPr>
                <w:color w:val="404040"/>
                <w:sz w:val="28"/>
                <w:szCs w:val="28"/>
              </w:rPr>
              <w:t xml:space="preserve">общем, настроение этого дня </w:t>
            </w:r>
            <w:r w:rsidRPr="0055380B">
              <w:rPr>
                <w:color w:val="404040"/>
                <w:sz w:val="28"/>
                <w:szCs w:val="28"/>
              </w:rPr>
              <w:t xml:space="preserve"> создано как всегда оригинально, с шутками и красивыми изречениями о…. Женщинах. Безусловно, глав</w:t>
            </w:r>
            <w:r w:rsidR="00747299">
              <w:rPr>
                <w:color w:val="404040"/>
                <w:sz w:val="28"/>
                <w:szCs w:val="28"/>
              </w:rPr>
              <w:t xml:space="preserve">ной составляющей концерта, </w:t>
            </w:r>
            <w:r w:rsidRPr="0055380B">
              <w:rPr>
                <w:color w:val="404040"/>
                <w:sz w:val="28"/>
                <w:szCs w:val="28"/>
              </w:rPr>
              <w:t>замечательные номера участников. Даже если бы никто не знал, по какому поводу все собрались, то по первому но</w:t>
            </w:r>
            <w:r w:rsidR="00747299">
              <w:rPr>
                <w:color w:val="404040"/>
                <w:sz w:val="28"/>
                <w:szCs w:val="28"/>
              </w:rPr>
              <w:t>меру уже можно догадаться</w:t>
            </w:r>
            <w:proofErr w:type="gramStart"/>
            <w:r w:rsidR="00747299">
              <w:rPr>
                <w:color w:val="404040"/>
                <w:sz w:val="28"/>
                <w:szCs w:val="28"/>
              </w:rPr>
              <w:t xml:space="preserve"> ,</w:t>
            </w:r>
            <w:proofErr w:type="gramEnd"/>
            <w:r w:rsidR="00747299">
              <w:rPr>
                <w:color w:val="404040"/>
                <w:sz w:val="28"/>
                <w:szCs w:val="28"/>
              </w:rPr>
              <w:t xml:space="preserve"> что все номера  связаны</w:t>
            </w:r>
            <w:r w:rsidRPr="0055380B">
              <w:rPr>
                <w:color w:val="404040"/>
                <w:sz w:val="28"/>
                <w:szCs w:val="28"/>
              </w:rPr>
              <w:t xml:space="preserve"> с женщинами. Красивые костюмы, прически, элегантность женщин и после бурные аплодисменты всего зрительного зала – отличное начало международного женского дня!</w:t>
            </w:r>
            <w:r w:rsidR="00747299">
              <w:rPr>
                <w:color w:val="404040"/>
                <w:sz w:val="28"/>
                <w:szCs w:val="28"/>
              </w:rPr>
              <w:t xml:space="preserve"> </w:t>
            </w:r>
            <w:r w:rsidRPr="0055380B">
              <w:rPr>
                <w:color w:val="404040"/>
                <w:sz w:val="28"/>
                <w:szCs w:val="28"/>
              </w:rPr>
              <w:t>В этот праздник все стараются еще больше уделить внимания своим мамам, бабушкам</w:t>
            </w:r>
            <w:r w:rsidR="00747299">
              <w:rPr>
                <w:color w:val="404040"/>
                <w:sz w:val="28"/>
                <w:szCs w:val="28"/>
              </w:rPr>
              <w:t xml:space="preserve">, учителям! Праздничный концерт </w:t>
            </w:r>
            <w:r w:rsidR="00142272">
              <w:rPr>
                <w:color w:val="404040"/>
                <w:sz w:val="28"/>
                <w:szCs w:val="28"/>
              </w:rPr>
              <w:t>готовят воспитатели 7 класса.</w:t>
            </w:r>
          </w:p>
        </w:tc>
      </w:tr>
    </w:tbl>
    <w:p w:rsidR="00A70254" w:rsidRDefault="00A70254">
      <w:pPr>
        <w:rPr>
          <w:rFonts w:ascii="Times New Roman" w:hAnsi="Times New Roman" w:cs="Times New Roman"/>
          <w:sz w:val="28"/>
          <w:szCs w:val="28"/>
        </w:rPr>
      </w:pPr>
    </w:p>
    <w:p w:rsidR="002F6DDE" w:rsidRPr="004A7EDE" w:rsidRDefault="00142272" w:rsidP="002F6DDE">
      <w:pPr>
        <w:shd w:val="clear" w:color="auto" w:fill="FFFFFF"/>
        <w:jc w:val="center"/>
        <w:rPr>
          <w:rFonts w:ascii="Times New Roman" w:eastAsia="Liberation Serif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2F6DDE" w:rsidRPr="004A7EDE">
        <w:rPr>
          <w:rFonts w:ascii="Times New Roman" w:hAnsi="Times New Roman" w:cs="Times New Roman"/>
          <w:b/>
          <w:bCs/>
          <w:sz w:val="28"/>
          <w:szCs w:val="28"/>
        </w:rPr>
        <w:t>воспитательного</w:t>
      </w:r>
      <w:r w:rsidR="002F6DDE" w:rsidRPr="004A7EDE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 w:rsidR="002F6DDE" w:rsidRPr="004A7EDE">
        <w:rPr>
          <w:rFonts w:ascii="Times New Roman" w:hAnsi="Times New Roman" w:cs="Times New Roman"/>
          <w:b/>
          <w:bCs/>
          <w:sz w:val="28"/>
          <w:szCs w:val="28"/>
        </w:rPr>
        <w:t>мероприятия (занятия)</w:t>
      </w:r>
      <w:r w:rsidR="002F6DDE" w:rsidRPr="004A7EDE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 w:rsidR="002F6DDE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проходит после проведенного мероприятия </w:t>
      </w:r>
      <w:proofErr w:type="gramStart"/>
      <w:r w:rsidR="002F6DDE">
        <w:rPr>
          <w:rFonts w:ascii="Times New Roman" w:eastAsia="Liberation Serif" w:hAnsi="Times New Roman" w:cs="Times New Roman"/>
          <w:b/>
          <w:bCs/>
          <w:sz w:val="28"/>
          <w:szCs w:val="28"/>
        </w:rPr>
        <w:t>согласно приложения</w:t>
      </w:r>
      <w:proofErr w:type="gramEnd"/>
      <w:r w:rsidR="002F6DDE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№1</w:t>
      </w:r>
    </w:p>
    <w:p w:rsidR="00142272" w:rsidRDefault="00142272">
      <w:pPr>
        <w:rPr>
          <w:rFonts w:ascii="Times New Roman" w:hAnsi="Times New Roman" w:cs="Times New Roman"/>
          <w:sz w:val="28"/>
          <w:szCs w:val="28"/>
        </w:rPr>
      </w:pPr>
    </w:p>
    <w:p w:rsidR="002F6DDE" w:rsidRDefault="002F6DDE" w:rsidP="002F6DDE">
      <w:pPr>
        <w:shd w:val="clear" w:color="auto" w:fill="FFFFFF"/>
        <w:jc w:val="center"/>
        <w:rPr>
          <w:rFonts w:ascii="Times New Roman" w:eastAsia="Liberation Serif" w:hAnsi="Times New Roman" w:cs="Times New Roman"/>
          <w:b/>
          <w:bCs/>
          <w:sz w:val="28"/>
          <w:szCs w:val="28"/>
        </w:rPr>
      </w:pPr>
    </w:p>
    <w:p w:rsidR="002F6DDE" w:rsidRDefault="002F6DDE" w:rsidP="002F6DDE">
      <w:pPr>
        <w:shd w:val="clear" w:color="auto" w:fill="FFFFFF"/>
        <w:jc w:val="center"/>
        <w:rPr>
          <w:rFonts w:ascii="Times New Roman" w:eastAsia="Liberation Serif" w:hAnsi="Times New Roman" w:cs="Times New Roman"/>
          <w:b/>
          <w:bCs/>
          <w:sz w:val="28"/>
          <w:szCs w:val="28"/>
        </w:rPr>
      </w:pPr>
    </w:p>
    <w:p w:rsidR="002F6DDE" w:rsidRPr="004A7EDE" w:rsidRDefault="002F6DDE" w:rsidP="002F6DDE">
      <w:pPr>
        <w:shd w:val="clear" w:color="auto" w:fill="FFFFFF"/>
        <w:jc w:val="center"/>
        <w:rPr>
          <w:rFonts w:ascii="Times New Roman" w:eastAsia="Liberation Serif" w:hAnsi="Times New Roman" w:cs="Times New Roman"/>
          <w:b/>
          <w:bCs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Приложение №1</w:t>
      </w:r>
    </w:p>
    <w:p w:rsidR="002F6DDE" w:rsidRDefault="002F6DDE" w:rsidP="002F6DDE">
      <w:pPr>
        <w:shd w:val="clear" w:color="auto" w:fill="FFFFFF"/>
        <w:jc w:val="center"/>
        <w:rPr>
          <w:rFonts w:ascii="Times New Roman" w:eastAsia="Liberation Serif" w:hAnsi="Times New Roman" w:cs="Times New Roman"/>
          <w:b/>
          <w:bCs/>
          <w:sz w:val="28"/>
          <w:szCs w:val="28"/>
        </w:rPr>
      </w:pPr>
    </w:p>
    <w:p w:rsidR="002F6DDE" w:rsidRDefault="002F6DDE" w:rsidP="002F6DDE">
      <w:pPr>
        <w:shd w:val="clear" w:color="auto" w:fill="FFFFFF"/>
        <w:jc w:val="center"/>
        <w:rPr>
          <w:rFonts w:ascii="Times New Roman" w:eastAsia="Liberation Serif" w:hAnsi="Times New Roman" w:cs="Times New Roman"/>
          <w:b/>
          <w:bCs/>
          <w:sz w:val="28"/>
          <w:szCs w:val="28"/>
        </w:rPr>
      </w:pPr>
    </w:p>
    <w:p w:rsidR="002F6DDE" w:rsidRDefault="002F6DDE" w:rsidP="002F6DDE">
      <w:pPr>
        <w:shd w:val="clear" w:color="auto" w:fill="FFFFFF"/>
        <w:jc w:val="center"/>
        <w:rPr>
          <w:rFonts w:ascii="Times New Roman" w:eastAsia="Liberation Serif" w:hAnsi="Times New Roman" w:cs="Times New Roman"/>
          <w:b/>
          <w:bCs/>
          <w:sz w:val="28"/>
          <w:szCs w:val="28"/>
        </w:rPr>
      </w:pPr>
    </w:p>
    <w:p w:rsidR="002F6DDE" w:rsidRPr="004A7EDE" w:rsidRDefault="002F6DDE" w:rsidP="002F6DDE">
      <w:pPr>
        <w:shd w:val="clear" w:color="auto" w:fill="FFFFFF"/>
        <w:jc w:val="center"/>
        <w:rPr>
          <w:rFonts w:ascii="Times New Roman" w:eastAsia="Liberation Serif" w:hAnsi="Times New Roman" w:cs="Times New Roman"/>
          <w:b/>
          <w:bCs/>
          <w:sz w:val="28"/>
          <w:szCs w:val="28"/>
        </w:rPr>
      </w:pPr>
      <w:r w:rsidRPr="004A7EDE">
        <w:rPr>
          <w:rFonts w:ascii="Times New Roman" w:eastAsia="Liberation Serif" w:hAnsi="Times New Roman" w:cs="Times New Roman"/>
          <w:b/>
          <w:bCs/>
          <w:sz w:val="28"/>
          <w:szCs w:val="28"/>
        </w:rPr>
        <w:t>А</w:t>
      </w:r>
      <w:r w:rsidRPr="004A7EDE">
        <w:rPr>
          <w:rFonts w:ascii="Times New Roman" w:hAnsi="Times New Roman" w:cs="Times New Roman"/>
          <w:b/>
          <w:bCs/>
          <w:sz w:val="28"/>
          <w:szCs w:val="28"/>
        </w:rPr>
        <w:t>нализ</w:t>
      </w:r>
      <w:r w:rsidRPr="004A7EDE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  </w:t>
      </w:r>
      <w:r w:rsidRPr="004A7EDE">
        <w:rPr>
          <w:rFonts w:ascii="Times New Roman" w:hAnsi="Times New Roman" w:cs="Times New Roman"/>
          <w:b/>
          <w:bCs/>
          <w:sz w:val="28"/>
          <w:szCs w:val="28"/>
        </w:rPr>
        <w:t>воспитательного</w:t>
      </w:r>
      <w:r w:rsidRPr="004A7EDE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b/>
          <w:bCs/>
          <w:sz w:val="28"/>
          <w:szCs w:val="28"/>
        </w:rPr>
        <w:t>мероприятия (занятия)</w:t>
      </w:r>
      <w:r w:rsidRPr="004A7EDE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</w:p>
    <w:p w:rsidR="002F6DDE" w:rsidRPr="004A7EDE" w:rsidRDefault="002F6DDE" w:rsidP="002F6DD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DDE" w:rsidRPr="004A7EDE" w:rsidRDefault="002F6DDE" w:rsidP="002F6DDE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  <w:tab w:val="left" w:pos="708"/>
          <w:tab w:val="left" w:leader="underscore" w:pos="8069"/>
        </w:tabs>
        <w:suppressAutoHyphens/>
        <w:spacing w:after="0" w:line="240" w:lineRule="auto"/>
        <w:ind w:left="0" w:right="57" w:firstLine="0"/>
        <w:rPr>
          <w:rFonts w:ascii="Times New Roman" w:hAnsi="Times New Roman" w:cs="Times New Roman"/>
          <w:sz w:val="28"/>
          <w:szCs w:val="28"/>
        </w:rPr>
      </w:pPr>
      <w:r w:rsidRPr="004A7EDE">
        <w:rPr>
          <w:rFonts w:ascii="Times New Roman" w:hAnsi="Times New Roman" w:cs="Times New Roman"/>
          <w:sz w:val="28"/>
          <w:szCs w:val="28"/>
        </w:rPr>
        <w:t>Дат</w:t>
      </w:r>
      <w:r w:rsidRPr="004A7ED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4A7EDE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2F6DDE" w:rsidRPr="004A7EDE" w:rsidRDefault="002F6DDE" w:rsidP="002F6DDE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  <w:tab w:val="left" w:pos="708"/>
          <w:tab w:val="left" w:leader="underscore" w:pos="8074"/>
        </w:tabs>
        <w:suppressAutoHyphens/>
        <w:spacing w:after="0" w:line="240" w:lineRule="auto"/>
        <w:ind w:left="0" w:right="57" w:firstLine="0"/>
        <w:rPr>
          <w:rFonts w:ascii="Times New Roman" w:hAnsi="Times New Roman" w:cs="Times New Roman"/>
          <w:sz w:val="28"/>
          <w:szCs w:val="28"/>
        </w:rPr>
      </w:pPr>
      <w:r w:rsidRPr="004A7EDE">
        <w:rPr>
          <w:rFonts w:ascii="Times New Roman" w:hAnsi="Times New Roman" w:cs="Times New Roman"/>
          <w:spacing w:val="-2"/>
          <w:sz w:val="28"/>
          <w:szCs w:val="28"/>
        </w:rPr>
        <w:t>ФИО</w:t>
      </w:r>
      <w:r w:rsidRPr="004A7EDE">
        <w:rPr>
          <w:rFonts w:ascii="Times New Roman" w:eastAsia="Liberation Serif" w:hAnsi="Times New Roman" w:cs="Times New Roman"/>
          <w:spacing w:val="-2"/>
          <w:sz w:val="28"/>
          <w:szCs w:val="28"/>
        </w:rPr>
        <w:t xml:space="preserve"> педагога</w:t>
      </w:r>
      <w:r w:rsidRPr="004A7EDE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2F6DDE" w:rsidRPr="004A7EDE" w:rsidRDefault="002F6DDE" w:rsidP="002F6DDE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  <w:tab w:val="left" w:pos="708"/>
        </w:tabs>
        <w:suppressAutoHyphens/>
        <w:spacing w:after="0" w:line="240" w:lineRule="auto"/>
        <w:ind w:left="0" w:right="57" w:firstLine="0"/>
        <w:rPr>
          <w:rFonts w:ascii="Times New Roman" w:hAnsi="Times New Roman" w:cs="Times New Roman"/>
          <w:spacing w:val="-4"/>
          <w:sz w:val="28"/>
          <w:szCs w:val="28"/>
        </w:rPr>
      </w:pPr>
      <w:r w:rsidRPr="004A7EDE">
        <w:rPr>
          <w:rFonts w:ascii="Times New Roman" w:hAnsi="Times New Roman" w:cs="Times New Roman"/>
          <w:spacing w:val="-4"/>
          <w:sz w:val="28"/>
          <w:szCs w:val="28"/>
        </w:rPr>
        <w:t>Класс_____________________________________________________________________</w:t>
      </w:r>
    </w:p>
    <w:p w:rsidR="002F6DDE" w:rsidRPr="004A7EDE" w:rsidRDefault="002F6DDE" w:rsidP="002F6DDE">
      <w:pPr>
        <w:ind w:left="57" w:right="57"/>
        <w:rPr>
          <w:rFonts w:ascii="Times New Roman" w:hAnsi="Times New Roman" w:cs="Times New Roman"/>
        </w:rPr>
      </w:pPr>
    </w:p>
    <w:p w:rsidR="002F6DDE" w:rsidRPr="004A7EDE" w:rsidRDefault="002F6DDE" w:rsidP="002F6DD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  <w:tab w:val="left" w:pos="708"/>
        </w:tabs>
        <w:suppressAutoHyphens/>
        <w:spacing w:after="0" w:line="240" w:lineRule="auto"/>
        <w:ind w:left="0" w:right="57"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4A7EDE">
        <w:rPr>
          <w:rFonts w:ascii="Times New Roman" w:hAnsi="Times New Roman" w:cs="Times New Roman"/>
          <w:spacing w:val="-2"/>
          <w:sz w:val="28"/>
          <w:szCs w:val="28"/>
        </w:rPr>
        <w:t>Количество</w:t>
      </w:r>
      <w:r w:rsidRPr="004A7EDE">
        <w:rPr>
          <w:rFonts w:ascii="Times New Roman" w:eastAsia="Liberation Serif" w:hAnsi="Times New Roman" w:cs="Times New Roman"/>
          <w:spacing w:val="-2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2"/>
          <w:sz w:val="28"/>
          <w:szCs w:val="28"/>
        </w:rPr>
        <w:t>присутствующих</w:t>
      </w:r>
      <w:r w:rsidRPr="004A7EDE">
        <w:rPr>
          <w:rFonts w:ascii="Times New Roman" w:eastAsia="Liberation Serif" w:hAnsi="Times New Roman" w:cs="Times New Roman"/>
          <w:spacing w:val="-2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2"/>
          <w:sz w:val="28"/>
          <w:szCs w:val="28"/>
        </w:rPr>
        <w:t>учащихся</w:t>
      </w:r>
      <w:r w:rsidRPr="004A7EDE">
        <w:rPr>
          <w:rFonts w:ascii="Times New Roman" w:eastAsia="Liberation Serif" w:hAnsi="Times New Roman" w:cs="Times New Roman"/>
          <w:spacing w:val="-2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2"/>
          <w:sz w:val="28"/>
          <w:szCs w:val="28"/>
        </w:rPr>
        <w:t>______________________________________</w:t>
      </w:r>
    </w:p>
    <w:p w:rsidR="002F6DDE" w:rsidRPr="004A7EDE" w:rsidRDefault="002F6DDE" w:rsidP="002F6DD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  <w:tab w:val="left" w:pos="708"/>
          <w:tab w:val="left" w:pos="3432"/>
          <w:tab w:val="left" w:leader="underscore" w:pos="4459"/>
        </w:tabs>
        <w:suppressAutoHyphens/>
        <w:spacing w:after="0" w:line="240" w:lineRule="auto"/>
        <w:ind w:left="0" w:right="57" w:firstLine="0"/>
        <w:rPr>
          <w:rFonts w:ascii="Times New Roman" w:hAnsi="Times New Roman" w:cs="Times New Roman"/>
          <w:sz w:val="28"/>
          <w:szCs w:val="28"/>
        </w:rPr>
      </w:pPr>
      <w:r w:rsidRPr="004A7EDE">
        <w:rPr>
          <w:rFonts w:ascii="Times New Roman" w:hAnsi="Times New Roman" w:cs="Times New Roman"/>
          <w:sz w:val="28"/>
          <w:szCs w:val="28"/>
        </w:rPr>
        <w:t>Тема</w:t>
      </w:r>
      <w:r w:rsidRPr="004A7ED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z w:val="28"/>
          <w:szCs w:val="28"/>
        </w:rPr>
        <w:t>занятия</w:t>
      </w:r>
      <w:r w:rsidRPr="004A7ED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4A7EDE">
        <w:rPr>
          <w:rFonts w:ascii="Times New Roman" w:hAnsi="Times New Roman" w:cs="Times New Roman"/>
          <w:sz w:val="28"/>
          <w:szCs w:val="28"/>
        </w:rPr>
        <w:tab/>
      </w:r>
      <w:r w:rsidRPr="004A7EDE">
        <w:rPr>
          <w:rFonts w:ascii="Times New Roman" w:hAnsi="Times New Roman" w:cs="Times New Roman"/>
          <w:sz w:val="28"/>
          <w:szCs w:val="28"/>
        </w:rPr>
        <w:tab/>
      </w:r>
    </w:p>
    <w:p w:rsidR="002F6DDE" w:rsidRPr="004A7EDE" w:rsidRDefault="002F6DDE" w:rsidP="002F6DDE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8"/>
          <w:tab w:val="left" w:leader="underscore" w:pos="5074"/>
        </w:tabs>
        <w:suppressAutoHyphens/>
        <w:spacing w:after="0" w:line="240" w:lineRule="auto"/>
        <w:ind w:left="0" w:right="57" w:firstLine="0"/>
        <w:rPr>
          <w:rFonts w:ascii="Times New Roman" w:hAnsi="Times New Roman" w:cs="Times New Roman"/>
          <w:sz w:val="28"/>
          <w:szCs w:val="28"/>
        </w:rPr>
      </w:pPr>
      <w:r w:rsidRPr="004A7EDE">
        <w:rPr>
          <w:rFonts w:ascii="Times New Roman" w:hAnsi="Times New Roman" w:cs="Times New Roman"/>
          <w:spacing w:val="-4"/>
          <w:sz w:val="28"/>
          <w:szCs w:val="28"/>
        </w:rPr>
        <w:t>Форма</w:t>
      </w:r>
      <w:r w:rsidRPr="004A7EDE">
        <w:rPr>
          <w:rFonts w:ascii="Times New Roman" w:eastAsia="Liberation Serif" w:hAnsi="Times New Roman" w:cs="Times New Roman"/>
          <w:spacing w:val="-4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4"/>
          <w:sz w:val="28"/>
          <w:szCs w:val="28"/>
        </w:rPr>
        <w:t>занятия</w:t>
      </w:r>
      <w:r w:rsidRPr="004A7EDE"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:rsidR="002F6DDE" w:rsidRPr="004A7EDE" w:rsidRDefault="002F6DDE" w:rsidP="002F6DDE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8"/>
        </w:tabs>
        <w:suppressAutoHyphens/>
        <w:spacing w:after="0" w:line="240" w:lineRule="auto"/>
        <w:ind w:left="0" w:right="57"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4A7EDE">
        <w:rPr>
          <w:rFonts w:ascii="Times New Roman" w:hAnsi="Times New Roman" w:cs="Times New Roman"/>
          <w:spacing w:val="-2"/>
          <w:sz w:val="28"/>
          <w:szCs w:val="28"/>
        </w:rPr>
        <w:t>Кто</w:t>
      </w:r>
      <w:r w:rsidRPr="004A7EDE">
        <w:rPr>
          <w:rFonts w:ascii="Times New Roman" w:eastAsia="Liberation Serif" w:hAnsi="Times New Roman" w:cs="Times New Roman"/>
          <w:spacing w:val="-2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2"/>
          <w:sz w:val="28"/>
          <w:szCs w:val="28"/>
        </w:rPr>
        <w:t>привлекается</w:t>
      </w:r>
      <w:r w:rsidRPr="004A7EDE">
        <w:rPr>
          <w:rFonts w:ascii="Times New Roman" w:eastAsia="Liberation Serif" w:hAnsi="Times New Roman" w:cs="Times New Roman"/>
          <w:spacing w:val="-2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A7EDE">
        <w:rPr>
          <w:rFonts w:ascii="Times New Roman" w:eastAsia="Liberation Serif" w:hAnsi="Times New Roman" w:cs="Times New Roman"/>
          <w:spacing w:val="-2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2"/>
          <w:sz w:val="28"/>
          <w:szCs w:val="28"/>
        </w:rPr>
        <w:t>проведению</w:t>
      </w:r>
      <w:r w:rsidRPr="004A7EDE">
        <w:rPr>
          <w:rFonts w:ascii="Times New Roman" w:eastAsia="Liberation Serif" w:hAnsi="Times New Roman" w:cs="Times New Roman"/>
          <w:spacing w:val="-2"/>
          <w:sz w:val="28"/>
          <w:szCs w:val="28"/>
        </w:rPr>
        <w:t xml:space="preserve"> занятия </w:t>
      </w:r>
      <w:r w:rsidRPr="004A7EDE">
        <w:rPr>
          <w:rFonts w:ascii="Times New Roman" w:hAnsi="Times New Roman" w:cs="Times New Roman"/>
          <w:spacing w:val="-2"/>
          <w:sz w:val="28"/>
          <w:szCs w:val="28"/>
        </w:rPr>
        <w:t>_____________________________________</w:t>
      </w:r>
    </w:p>
    <w:p w:rsidR="002F6DDE" w:rsidRPr="004A7EDE" w:rsidRDefault="002F6DDE" w:rsidP="002F6DDE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  <w:tab w:val="left" w:pos="360"/>
          <w:tab w:val="left" w:pos="708"/>
        </w:tabs>
        <w:suppressAutoHyphens/>
        <w:spacing w:after="0" w:line="240" w:lineRule="auto"/>
        <w:ind w:left="0" w:right="57" w:firstLine="0"/>
        <w:rPr>
          <w:rFonts w:ascii="Times New Roman" w:eastAsia="Liberation Serif" w:hAnsi="Times New Roman" w:cs="Times New Roman"/>
          <w:spacing w:val="-2"/>
          <w:sz w:val="28"/>
          <w:szCs w:val="28"/>
        </w:rPr>
      </w:pPr>
      <w:r w:rsidRPr="004A7EDE">
        <w:rPr>
          <w:rFonts w:ascii="Times New Roman" w:hAnsi="Times New Roman" w:cs="Times New Roman"/>
          <w:spacing w:val="-2"/>
          <w:sz w:val="28"/>
          <w:szCs w:val="28"/>
        </w:rPr>
        <w:t>Цель</w:t>
      </w:r>
      <w:r w:rsidRPr="004A7EDE">
        <w:rPr>
          <w:rFonts w:ascii="Times New Roman" w:eastAsia="Liberation Serif" w:hAnsi="Times New Roman" w:cs="Times New Roman"/>
          <w:spacing w:val="-2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2"/>
          <w:sz w:val="28"/>
          <w:szCs w:val="28"/>
        </w:rPr>
        <w:t>занятия</w:t>
      </w:r>
      <w:r w:rsidRPr="004A7EDE">
        <w:rPr>
          <w:rFonts w:ascii="Times New Roman" w:eastAsia="Liberation Serif" w:hAnsi="Times New Roman" w:cs="Times New Roman"/>
          <w:spacing w:val="-2"/>
          <w:sz w:val="28"/>
          <w:szCs w:val="28"/>
        </w:rPr>
        <w:t xml:space="preserve"> </w:t>
      </w:r>
    </w:p>
    <w:p w:rsidR="002F6DDE" w:rsidRPr="004A7EDE" w:rsidRDefault="002F6DDE" w:rsidP="002F6DDE">
      <w:pPr>
        <w:widowControl w:val="0"/>
        <w:numPr>
          <w:ilvl w:val="0"/>
          <w:numId w:val="2"/>
        </w:numPr>
        <w:shd w:val="clear" w:color="auto" w:fill="FFFFFF"/>
        <w:tabs>
          <w:tab w:val="left" w:pos="708"/>
          <w:tab w:val="left" w:pos="1022"/>
          <w:tab w:val="left" w:pos="1080"/>
          <w:tab w:val="left" w:pos="1440"/>
        </w:tabs>
        <w:suppressAutoHyphens/>
        <w:spacing w:after="0" w:line="240" w:lineRule="auto"/>
        <w:ind w:left="720" w:right="57" w:firstLine="0"/>
        <w:rPr>
          <w:rFonts w:ascii="Times New Roman" w:hAnsi="Times New Roman" w:cs="Times New Roman"/>
          <w:sz w:val="28"/>
          <w:szCs w:val="28"/>
        </w:rPr>
      </w:pPr>
      <w:r w:rsidRPr="004A7EDE">
        <w:rPr>
          <w:rFonts w:ascii="Times New Roman" w:hAnsi="Times New Roman" w:cs="Times New Roman"/>
          <w:spacing w:val="-3"/>
          <w:sz w:val="28"/>
          <w:szCs w:val="28"/>
        </w:rPr>
        <w:t>Воспитательная</w:t>
      </w:r>
      <w:r w:rsidRPr="004A7E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</w:p>
    <w:p w:rsidR="002F6DDE" w:rsidRPr="004A7EDE" w:rsidRDefault="002F6DDE" w:rsidP="002F6DDE">
      <w:pPr>
        <w:widowControl w:val="0"/>
        <w:numPr>
          <w:ilvl w:val="0"/>
          <w:numId w:val="2"/>
        </w:numPr>
        <w:shd w:val="clear" w:color="auto" w:fill="FFFFFF"/>
        <w:tabs>
          <w:tab w:val="left" w:pos="708"/>
          <w:tab w:val="left" w:pos="1022"/>
          <w:tab w:val="left" w:pos="1080"/>
          <w:tab w:val="left" w:pos="1440"/>
        </w:tabs>
        <w:suppressAutoHyphens/>
        <w:spacing w:after="0" w:line="240" w:lineRule="auto"/>
        <w:ind w:left="720" w:right="57" w:firstLine="0"/>
        <w:rPr>
          <w:rFonts w:ascii="Times New Roman" w:hAnsi="Times New Roman" w:cs="Times New Roman"/>
          <w:spacing w:val="-6"/>
          <w:sz w:val="28"/>
          <w:szCs w:val="28"/>
        </w:rPr>
      </w:pPr>
      <w:r w:rsidRPr="004A7EDE">
        <w:rPr>
          <w:rFonts w:ascii="Times New Roman" w:hAnsi="Times New Roman" w:cs="Times New Roman"/>
          <w:spacing w:val="-6"/>
          <w:sz w:val="28"/>
          <w:szCs w:val="28"/>
        </w:rPr>
        <w:t>Развивающая___________________________________________________________________________________________________________________________________</w:t>
      </w:r>
    </w:p>
    <w:p w:rsidR="002F6DDE" w:rsidRPr="004A7EDE" w:rsidRDefault="002F6DDE" w:rsidP="002F6DDE">
      <w:pPr>
        <w:shd w:val="clear" w:color="auto" w:fill="FFFFFF"/>
        <w:tabs>
          <w:tab w:val="left" w:pos="302"/>
          <w:tab w:val="left" w:pos="360"/>
          <w:tab w:val="left" w:pos="708"/>
        </w:tabs>
        <w:ind w:right="57"/>
        <w:rPr>
          <w:rFonts w:ascii="Times New Roman" w:hAnsi="Times New Roman" w:cs="Times New Roman"/>
        </w:rPr>
      </w:pPr>
    </w:p>
    <w:p w:rsidR="002F6DDE" w:rsidRPr="004A7EDE" w:rsidRDefault="002F6DDE" w:rsidP="002F6DDE">
      <w:pPr>
        <w:widowControl w:val="0"/>
        <w:numPr>
          <w:ilvl w:val="0"/>
          <w:numId w:val="2"/>
        </w:numPr>
        <w:shd w:val="clear" w:color="auto" w:fill="FFFFFF"/>
        <w:tabs>
          <w:tab w:val="left" w:pos="708"/>
          <w:tab w:val="left" w:pos="1022"/>
          <w:tab w:val="left" w:pos="1080"/>
          <w:tab w:val="left" w:pos="1440"/>
        </w:tabs>
        <w:suppressAutoHyphens/>
        <w:spacing w:after="0" w:line="240" w:lineRule="auto"/>
        <w:ind w:left="720" w:right="57"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4A7EDE">
        <w:rPr>
          <w:rFonts w:ascii="Times New Roman" w:hAnsi="Times New Roman" w:cs="Times New Roman"/>
          <w:spacing w:val="-1"/>
          <w:sz w:val="28"/>
          <w:szCs w:val="28"/>
        </w:rPr>
        <w:t>Обучающая______________________________________________________________________________________________________________________________</w:t>
      </w:r>
    </w:p>
    <w:p w:rsidR="002F6DDE" w:rsidRPr="004A7EDE" w:rsidRDefault="002F6DDE" w:rsidP="002F6DDE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  <w:tab w:val="left" w:pos="360"/>
          <w:tab w:val="left" w:pos="708"/>
        </w:tabs>
        <w:suppressAutoHyphens/>
        <w:spacing w:after="0" w:line="240" w:lineRule="auto"/>
        <w:ind w:left="0" w:right="57" w:firstLine="0"/>
        <w:rPr>
          <w:rFonts w:ascii="Times New Roman" w:hAnsi="Times New Roman" w:cs="Times New Roman"/>
          <w:sz w:val="28"/>
          <w:szCs w:val="28"/>
        </w:rPr>
      </w:pPr>
      <w:r w:rsidRPr="004A7EDE">
        <w:rPr>
          <w:rFonts w:ascii="Times New Roman" w:hAnsi="Times New Roman" w:cs="Times New Roman"/>
          <w:sz w:val="28"/>
          <w:szCs w:val="28"/>
        </w:rPr>
        <w:t>Организация</w:t>
      </w:r>
      <w:r w:rsidRPr="004A7ED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z w:val="28"/>
          <w:szCs w:val="28"/>
        </w:rPr>
        <w:t>подготовки</w:t>
      </w:r>
      <w:r w:rsidRPr="004A7ED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z w:val="28"/>
          <w:szCs w:val="28"/>
        </w:rPr>
        <w:t>учащихся:</w:t>
      </w:r>
    </w:p>
    <w:p w:rsidR="002F6DDE" w:rsidRPr="004A7EDE" w:rsidRDefault="002F6DDE" w:rsidP="002F6DD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708"/>
          <w:tab w:val="left" w:leader="underscore" w:pos="6663"/>
        </w:tabs>
        <w:suppressAutoHyphens/>
        <w:spacing w:after="0" w:line="240" w:lineRule="auto"/>
        <w:ind w:left="0" w:right="57"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4A7EDE">
        <w:rPr>
          <w:rFonts w:ascii="Times New Roman" w:hAnsi="Times New Roman" w:cs="Times New Roman"/>
          <w:spacing w:val="-2"/>
          <w:sz w:val="28"/>
          <w:szCs w:val="28"/>
        </w:rPr>
        <w:lastRenderedPageBreak/>
        <w:t>степень</w:t>
      </w:r>
      <w:r w:rsidRPr="004A7EDE">
        <w:rPr>
          <w:rFonts w:ascii="Times New Roman" w:eastAsia="Liberation Serif" w:hAnsi="Times New Roman" w:cs="Times New Roman"/>
          <w:spacing w:val="-2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2"/>
          <w:sz w:val="28"/>
          <w:szCs w:val="28"/>
        </w:rPr>
        <w:t>участия</w:t>
      </w:r>
      <w:r w:rsidRPr="004A7EDE">
        <w:rPr>
          <w:rFonts w:ascii="Times New Roman" w:eastAsia="Liberation Serif" w:hAnsi="Times New Roman" w:cs="Times New Roman"/>
          <w:spacing w:val="-2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2"/>
          <w:sz w:val="28"/>
          <w:szCs w:val="28"/>
        </w:rPr>
        <w:t>детей</w:t>
      </w:r>
      <w:r w:rsidRPr="004A7EDE">
        <w:rPr>
          <w:rFonts w:ascii="Times New Roman" w:eastAsia="Liberation Serif" w:hAnsi="Times New Roman" w:cs="Times New Roman"/>
          <w:spacing w:val="-2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4A7EDE">
        <w:rPr>
          <w:rFonts w:ascii="Times New Roman" w:eastAsia="Liberation Serif" w:hAnsi="Times New Roman" w:cs="Times New Roman"/>
          <w:spacing w:val="-2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2"/>
          <w:sz w:val="28"/>
          <w:szCs w:val="28"/>
        </w:rPr>
        <w:t>подготовке________________________________________</w:t>
      </w:r>
    </w:p>
    <w:p w:rsidR="002F6DDE" w:rsidRPr="004A7EDE" w:rsidRDefault="002F6DDE" w:rsidP="002F6DD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708"/>
          <w:tab w:val="left" w:leader="underscore" w:pos="5923"/>
        </w:tabs>
        <w:suppressAutoHyphens/>
        <w:spacing w:after="0" w:line="240" w:lineRule="auto"/>
        <w:ind w:left="0" w:right="57" w:firstLine="0"/>
        <w:rPr>
          <w:rFonts w:ascii="Times New Roman" w:hAnsi="Times New Roman" w:cs="Times New Roman"/>
          <w:sz w:val="28"/>
          <w:szCs w:val="28"/>
        </w:rPr>
      </w:pPr>
      <w:r w:rsidRPr="004A7EDE">
        <w:rPr>
          <w:rFonts w:ascii="Times New Roman" w:hAnsi="Times New Roman" w:cs="Times New Roman"/>
          <w:spacing w:val="-1"/>
          <w:sz w:val="28"/>
          <w:szCs w:val="28"/>
        </w:rPr>
        <w:t>наглядное</w:t>
      </w:r>
      <w:r w:rsidRPr="004A7EDE">
        <w:rPr>
          <w:rFonts w:ascii="Times New Roman" w:eastAsia="Liberation Serif" w:hAnsi="Times New Roman" w:cs="Times New Roman"/>
          <w:spacing w:val="-1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"/>
          <w:sz w:val="28"/>
          <w:szCs w:val="28"/>
        </w:rPr>
        <w:t>оформление</w:t>
      </w:r>
      <w:r w:rsidRPr="004A7EDE">
        <w:rPr>
          <w:rFonts w:ascii="Times New Roman" w:eastAsia="Liberation Serif" w:hAnsi="Times New Roman" w:cs="Times New Roman"/>
          <w:spacing w:val="-1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"/>
          <w:sz w:val="28"/>
          <w:szCs w:val="28"/>
        </w:rPr>
        <w:t>__________________________________________________</w:t>
      </w:r>
      <w:r w:rsidRPr="004A7EDE">
        <w:rPr>
          <w:rFonts w:ascii="Times New Roman" w:hAnsi="Times New Roman" w:cs="Times New Roman"/>
          <w:sz w:val="28"/>
          <w:szCs w:val="28"/>
        </w:rPr>
        <w:tab/>
      </w:r>
    </w:p>
    <w:p w:rsidR="002F6DDE" w:rsidRPr="004A7EDE" w:rsidRDefault="002F6DDE" w:rsidP="002F6DD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708"/>
          <w:tab w:val="left" w:leader="underscore" w:pos="5928"/>
        </w:tabs>
        <w:suppressAutoHyphens/>
        <w:spacing w:after="0" w:line="240" w:lineRule="auto"/>
        <w:ind w:left="0" w:right="57" w:firstLine="0"/>
        <w:rPr>
          <w:rFonts w:ascii="Times New Roman" w:hAnsi="Times New Roman" w:cs="Times New Roman"/>
          <w:sz w:val="28"/>
          <w:szCs w:val="28"/>
        </w:rPr>
      </w:pPr>
      <w:r w:rsidRPr="004A7EDE">
        <w:rPr>
          <w:rFonts w:ascii="Times New Roman" w:hAnsi="Times New Roman" w:cs="Times New Roman"/>
          <w:spacing w:val="-2"/>
          <w:sz w:val="28"/>
          <w:szCs w:val="28"/>
        </w:rPr>
        <w:t>использование</w:t>
      </w:r>
      <w:r w:rsidRPr="004A7EDE">
        <w:rPr>
          <w:rFonts w:ascii="Times New Roman" w:eastAsia="Liberation Serif" w:hAnsi="Times New Roman" w:cs="Times New Roman"/>
          <w:spacing w:val="-2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2"/>
          <w:sz w:val="28"/>
          <w:szCs w:val="28"/>
        </w:rPr>
        <w:t>технических</w:t>
      </w:r>
      <w:r w:rsidRPr="004A7EDE">
        <w:rPr>
          <w:rFonts w:ascii="Times New Roman" w:eastAsia="Liberation Serif" w:hAnsi="Times New Roman" w:cs="Times New Roman"/>
          <w:spacing w:val="-2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2"/>
          <w:sz w:val="28"/>
          <w:szCs w:val="28"/>
        </w:rPr>
        <w:t>средств_______________________________________</w:t>
      </w:r>
      <w:r w:rsidRPr="004A7EDE">
        <w:rPr>
          <w:rFonts w:ascii="Times New Roman" w:hAnsi="Times New Roman" w:cs="Times New Roman"/>
          <w:sz w:val="28"/>
          <w:szCs w:val="28"/>
        </w:rPr>
        <w:tab/>
      </w:r>
    </w:p>
    <w:p w:rsidR="002F6DDE" w:rsidRPr="004A7EDE" w:rsidRDefault="002F6DDE" w:rsidP="002F6DDE">
      <w:pPr>
        <w:widowControl w:val="0"/>
        <w:numPr>
          <w:ilvl w:val="0"/>
          <w:numId w:val="1"/>
        </w:numPr>
        <w:shd w:val="clear" w:color="auto" w:fill="FFFFFF"/>
        <w:tabs>
          <w:tab w:val="clear" w:pos="540"/>
          <w:tab w:val="left" w:pos="547"/>
          <w:tab w:val="left" w:pos="708"/>
        </w:tabs>
        <w:suppressAutoHyphens/>
        <w:spacing w:after="0" w:line="240" w:lineRule="auto"/>
        <w:ind w:left="0" w:right="57" w:firstLine="0"/>
        <w:rPr>
          <w:rFonts w:ascii="Times New Roman" w:hAnsi="Times New Roman" w:cs="Times New Roman"/>
          <w:sz w:val="28"/>
          <w:szCs w:val="28"/>
        </w:rPr>
      </w:pPr>
      <w:r w:rsidRPr="004A7EDE">
        <w:rPr>
          <w:rFonts w:ascii="Times New Roman" w:hAnsi="Times New Roman" w:cs="Times New Roman"/>
          <w:sz w:val="28"/>
          <w:szCs w:val="28"/>
        </w:rPr>
        <w:t>Содержание</w:t>
      </w:r>
      <w:r w:rsidRPr="004A7ED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z w:val="28"/>
          <w:szCs w:val="28"/>
        </w:rPr>
        <w:t>и</w:t>
      </w:r>
      <w:r w:rsidRPr="004A7ED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z w:val="28"/>
          <w:szCs w:val="28"/>
        </w:rPr>
        <w:t>методика</w:t>
      </w:r>
      <w:r w:rsidRPr="004A7ED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z w:val="28"/>
          <w:szCs w:val="28"/>
        </w:rPr>
        <w:t>проведения</w:t>
      </w:r>
      <w:r w:rsidRPr="004A7ED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z w:val="28"/>
          <w:szCs w:val="28"/>
        </w:rPr>
        <w:t>занятия;</w:t>
      </w:r>
    </w:p>
    <w:p w:rsidR="002F6DDE" w:rsidRPr="004A7EDE" w:rsidRDefault="002F6DDE" w:rsidP="002F6DDE">
      <w:pPr>
        <w:shd w:val="clear" w:color="auto" w:fill="FFFFFF"/>
        <w:ind w:left="360" w:right="57"/>
        <w:rPr>
          <w:rFonts w:ascii="Times New Roman" w:hAnsi="Times New Roman" w:cs="Times New Roman"/>
          <w:spacing w:val="-2"/>
          <w:sz w:val="28"/>
          <w:szCs w:val="28"/>
        </w:rPr>
      </w:pPr>
      <w:r w:rsidRPr="004A7EDE">
        <w:rPr>
          <w:rFonts w:ascii="Times New Roman" w:hAnsi="Times New Roman" w:cs="Times New Roman"/>
          <w:spacing w:val="-2"/>
          <w:sz w:val="28"/>
          <w:szCs w:val="28"/>
        </w:rPr>
        <w:t>а)</w:t>
      </w:r>
      <w:r w:rsidRPr="004A7EDE">
        <w:rPr>
          <w:rFonts w:ascii="Times New Roman" w:eastAsia="Liberation Serif" w:hAnsi="Times New Roman" w:cs="Times New Roman"/>
          <w:spacing w:val="-2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2"/>
          <w:sz w:val="28"/>
          <w:szCs w:val="28"/>
        </w:rPr>
        <w:t>соответствие</w:t>
      </w:r>
      <w:r w:rsidRPr="004A7EDE">
        <w:rPr>
          <w:rFonts w:ascii="Times New Roman" w:eastAsia="Liberation Serif" w:hAnsi="Times New Roman" w:cs="Times New Roman"/>
          <w:spacing w:val="-2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2"/>
          <w:sz w:val="28"/>
          <w:szCs w:val="28"/>
        </w:rPr>
        <w:t>содержания</w:t>
      </w:r>
      <w:r w:rsidRPr="004A7EDE">
        <w:rPr>
          <w:rFonts w:ascii="Times New Roman" w:eastAsia="Liberation Serif" w:hAnsi="Times New Roman" w:cs="Times New Roman"/>
          <w:spacing w:val="-2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2"/>
          <w:sz w:val="28"/>
          <w:szCs w:val="28"/>
        </w:rPr>
        <w:t>занятия</w:t>
      </w:r>
      <w:r w:rsidRPr="004A7EDE">
        <w:rPr>
          <w:rFonts w:ascii="Times New Roman" w:eastAsia="Liberation Serif" w:hAnsi="Times New Roman" w:cs="Times New Roman"/>
          <w:spacing w:val="-2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2"/>
          <w:sz w:val="28"/>
          <w:szCs w:val="28"/>
        </w:rPr>
        <w:t>поставленной</w:t>
      </w:r>
      <w:r w:rsidRPr="004A7EDE">
        <w:rPr>
          <w:rFonts w:ascii="Times New Roman" w:eastAsia="Liberation Serif" w:hAnsi="Times New Roman" w:cs="Times New Roman"/>
          <w:spacing w:val="-2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2"/>
          <w:sz w:val="28"/>
          <w:szCs w:val="28"/>
        </w:rPr>
        <w:t>цели</w:t>
      </w:r>
    </w:p>
    <w:p w:rsidR="002F6DDE" w:rsidRPr="004A7EDE" w:rsidRDefault="002F6DDE" w:rsidP="002F6DDE">
      <w:pPr>
        <w:shd w:val="clear" w:color="auto" w:fill="FFFFFF"/>
        <w:ind w:left="360" w:right="57"/>
        <w:rPr>
          <w:rFonts w:ascii="Times New Roman" w:hAnsi="Times New Roman" w:cs="Times New Roman"/>
          <w:spacing w:val="-2"/>
          <w:sz w:val="28"/>
          <w:szCs w:val="28"/>
        </w:rPr>
      </w:pPr>
      <w:r w:rsidRPr="004A7EDE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_________________________________________________________________________</w:t>
      </w:r>
    </w:p>
    <w:p w:rsidR="002F6DDE" w:rsidRPr="004A7EDE" w:rsidRDefault="002F6DDE" w:rsidP="002F6DDE">
      <w:pPr>
        <w:shd w:val="clear" w:color="auto" w:fill="FFFFFF"/>
        <w:ind w:left="360" w:right="57"/>
        <w:rPr>
          <w:rFonts w:ascii="Times New Roman" w:hAnsi="Times New Roman" w:cs="Times New Roman"/>
          <w:spacing w:val="-1"/>
          <w:sz w:val="28"/>
          <w:szCs w:val="28"/>
        </w:rPr>
      </w:pPr>
      <w:r w:rsidRPr="004A7EDE">
        <w:rPr>
          <w:rFonts w:ascii="Times New Roman" w:hAnsi="Times New Roman" w:cs="Times New Roman"/>
          <w:spacing w:val="-1"/>
          <w:sz w:val="28"/>
          <w:szCs w:val="28"/>
        </w:rPr>
        <w:t>б)</w:t>
      </w:r>
      <w:r w:rsidRPr="004A7EDE">
        <w:rPr>
          <w:rFonts w:ascii="Times New Roman" w:eastAsia="Liberation Serif" w:hAnsi="Times New Roman" w:cs="Times New Roman"/>
          <w:spacing w:val="-1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"/>
          <w:sz w:val="28"/>
          <w:szCs w:val="28"/>
        </w:rPr>
        <w:t>познавательная</w:t>
      </w:r>
      <w:r w:rsidRPr="004A7EDE">
        <w:rPr>
          <w:rFonts w:ascii="Times New Roman" w:eastAsia="Liberation Serif" w:hAnsi="Times New Roman" w:cs="Times New Roman"/>
          <w:spacing w:val="-1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A7EDE">
        <w:rPr>
          <w:rFonts w:ascii="Times New Roman" w:eastAsia="Liberation Serif" w:hAnsi="Times New Roman" w:cs="Times New Roman"/>
          <w:spacing w:val="-1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"/>
          <w:sz w:val="28"/>
          <w:szCs w:val="28"/>
        </w:rPr>
        <w:t>воспитательная</w:t>
      </w:r>
      <w:r w:rsidRPr="004A7EDE">
        <w:rPr>
          <w:rFonts w:ascii="Times New Roman" w:eastAsia="Liberation Serif" w:hAnsi="Times New Roman" w:cs="Times New Roman"/>
          <w:spacing w:val="-1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"/>
          <w:sz w:val="28"/>
          <w:szCs w:val="28"/>
        </w:rPr>
        <w:t>ценность</w:t>
      </w:r>
      <w:r w:rsidRPr="004A7EDE">
        <w:rPr>
          <w:rFonts w:ascii="Times New Roman" w:eastAsia="Liberation Serif" w:hAnsi="Times New Roman" w:cs="Times New Roman"/>
          <w:spacing w:val="-1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"/>
          <w:sz w:val="28"/>
          <w:szCs w:val="28"/>
        </w:rPr>
        <w:t>подобранного</w:t>
      </w:r>
      <w:r w:rsidRPr="004A7EDE">
        <w:rPr>
          <w:rFonts w:ascii="Times New Roman" w:eastAsia="Liberation Serif" w:hAnsi="Times New Roman" w:cs="Times New Roman"/>
          <w:spacing w:val="-1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"/>
          <w:sz w:val="28"/>
          <w:szCs w:val="28"/>
        </w:rPr>
        <w:t>материала</w:t>
      </w:r>
    </w:p>
    <w:p w:rsidR="002F6DDE" w:rsidRPr="004A7EDE" w:rsidRDefault="002F6DDE" w:rsidP="002F6DDE">
      <w:pPr>
        <w:shd w:val="clear" w:color="auto" w:fill="FFFFFF"/>
        <w:ind w:left="360" w:right="57"/>
        <w:rPr>
          <w:rFonts w:ascii="Times New Roman" w:hAnsi="Times New Roman" w:cs="Times New Roman"/>
          <w:spacing w:val="-1"/>
          <w:sz w:val="28"/>
          <w:szCs w:val="28"/>
        </w:rPr>
      </w:pPr>
      <w:r w:rsidRPr="004A7EDE">
        <w:rPr>
          <w:rFonts w:ascii="Times New Roman" w:hAnsi="Times New Roman" w:cs="Times New Roman"/>
          <w:spacing w:val="-1"/>
          <w:sz w:val="28"/>
          <w:szCs w:val="28"/>
        </w:rPr>
        <w:t>________________________________________________________________________</w:t>
      </w:r>
    </w:p>
    <w:p w:rsidR="002F6DDE" w:rsidRPr="004A7EDE" w:rsidRDefault="002F6DDE" w:rsidP="002F6DDE">
      <w:pPr>
        <w:shd w:val="clear" w:color="auto" w:fill="FFFFFF"/>
        <w:ind w:left="360" w:right="57"/>
        <w:rPr>
          <w:rFonts w:ascii="Times New Roman" w:hAnsi="Times New Roman" w:cs="Times New Roman"/>
          <w:spacing w:val="-1"/>
          <w:sz w:val="28"/>
          <w:szCs w:val="28"/>
        </w:rPr>
      </w:pPr>
      <w:r w:rsidRPr="004A7EDE">
        <w:rPr>
          <w:rFonts w:ascii="Times New Roman" w:hAnsi="Times New Roman" w:cs="Times New Roman"/>
          <w:spacing w:val="-1"/>
          <w:sz w:val="28"/>
          <w:szCs w:val="28"/>
        </w:rPr>
        <w:t>в)</w:t>
      </w:r>
      <w:r w:rsidRPr="004A7EDE">
        <w:rPr>
          <w:rFonts w:ascii="Times New Roman" w:eastAsia="Liberation Serif" w:hAnsi="Times New Roman" w:cs="Times New Roman"/>
          <w:spacing w:val="-1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"/>
          <w:sz w:val="28"/>
          <w:szCs w:val="28"/>
        </w:rPr>
        <w:t>эмоциональная</w:t>
      </w:r>
      <w:r w:rsidRPr="004A7EDE">
        <w:rPr>
          <w:rFonts w:ascii="Times New Roman" w:eastAsia="Liberation Serif" w:hAnsi="Times New Roman" w:cs="Times New Roman"/>
          <w:spacing w:val="-1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"/>
          <w:sz w:val="28"/>
          <w:szCs w:val="28"/>
        </w:rPr>
        <w:t>насыщенность;</w:t>
      </w:r>
      <w:r w:rsidRPr="004A7EDE">
        <w:rPr>
          <w:rFonts w:ascii="Times New Roman" w:eastAsia="Liberation Serif" w:hAnsi="Times New Roman" w:cs="Times New Roman"/>
          <w:spacing w:val="-1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"/>
          <w:sz w:val="28"/>
          <w:szCs w:val="28"/>
        </w:rPr>
        <w:t>интерес</w:t>
      </w:r>
      <w:r w:rsidRPr="004A7EDE">
        <w:rPr>
          <w:rFonts w:ascii="Times New Roman" w:eastAsia="Liberation Serif" w:hAnsi="Times New Roman" w:cs="Times New Roman"/>
          <w:spacing w:val="-1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"/>
          <w:sz w:val="28"/>
          <w:szCs w:val="28"/>
        </w:rPr>
        <w:t>учащихся</w:t>
      </w:r>
      <w:r w:rsidRPr="004A7EDE">
        <w:rPr>
          <w:rFonts w:ascii="Times New Roman" w:eastAsia="Liberation Serif" w:hAnsi="Times New Roman" w:cs="Times New Roman"/>
          <w:spacing w:val="-1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4A7EDE">
        <w:rPr>
          <w:rFonts w:ascii="Times New Roman" w:eastAsia="Liberation Serif" w:hAnsi="Times New Roman" w:cs="Times New Roman"/>
          <w:spacing w:val="-1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"/>
          <w:sz w:val="28"/>
          <w:szCs w:val="28"/>
        </w:rPr>
        <w:t>занятию;</w:t>
      </w:r>
      <w:r w:rsidRPr="004A7EDE">
        <w:rPr>
          <w:rFonts w:ascii="Times New Roman" w:eastAsia="Liberation Serif" w:hAnsi="Times New Roman" w:cs="Times New Roman"/>
          <w:spacing w:val="-1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4A7EDE">
        <w:rPr>
          <w:rFonts w:ascii="Times New Roman" w:eastAsia="Liberation Serif" w:hAnsi="Times New Roman" w:cs="Times New Roman"/>
          <w:spacing w:val="-1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"/>
          <w:sz w:val="28"/>
          <w:szCs w:val="28"/>
        </w:rPr>
        <w:t>активность</w:t>
      </w:r>
    </w:p>
    <w:p w:rsidR="002F6DDE" w:rsidRPr="004A7EDE" w:rsidRDefault="002F6DDE" w:rsidP="002F6DDE">
      <w:pPr>
        <w:shd w:val="clear" w:color="auto" w:fill="FFFFFF"/>
        <w:ind w:left="360" w:right="57"/>
        <w:rPr>
          <w:rFonts w:ascii="Times New Roman" w:hAnsi="Times New Roman" w:cs="Times New Roman"/>
          <w:spacing w:val="-1"/>
          <w:sz w:val="28"/>
          <w:szCs w:val="28"/>
        </w:rPr>
      </w:pPr>
      <w:r w:rsidRPr="004A7EDE">
        <w:rPr>
          <w:rFonts w:ascii="Times New Roman" w:hAnsi="Times New Roman" w:cs="Times New Roman"/>
          <w:spacing w:val="-1"/>
          <w:sz w:val="28"/>
          <w:szCs w:val="28"/>
        </w:rPr>
        <w:t>________________________________________________________________________</w:t>
      </w:r>
    </w:p>
    <w:p w:rsidR="002F6DDE" w:rsidRPr="004A7EDE" w:rsidRDefault="002F6DDE" w:rsidP="002F6DDE">
      <w:pPr>
        <w:shd w:val="clear" w:color="auto" w:fill="FFFFFF"/>
        <w:ind w:left="57" w:right="57"/>
        <w:rPr>
          <w:rFonts w:ascii="Times New Roman" w:hAnsi="Times New Roman" w:cs="Times New Roman"/>
        </w:rPr>
      </w:pPr>
    </w:p>
    <w:p w:rsidR="002F6DDE" w:rsidRPr="004A7EDE" w:rsidRDefault="002F6DDE" w:rsidP="002F6DDE">
      <w:pPr>
        <w:shd w:val="clear" w:color="auto" w:fill="FFFFFF"/>
        <w:ind w:left="360" w:right="57"/>
        <w:rPr>
          <w:rFonts w:ascii="Times New Roman" w:hAnsi="Times New Roman" w:cs="Times New Roman"/>
          <w:sz w:val="28"/>
          <w:szCs w:val="28"/>
        </w:rPr>
      </w:pPr>
      <w:r w:rsidRPr="004A7EDE">
        <w:rPr>
          <w:rFonts w:ascii="Times New Roman" w:hAnsi="Times New Roman" w:cs="Times New Roman"/>
          <w:spacing w:val="-12"/>
          <w:sz w:val="28"/>
          <w:szCs w:val="28"/>
        </w:rPr>
        <w:t>г)</w:t>
      </w:r>
      <w:r w:rsidRPr="004A7EDE">
        <w:rPr>
          <w:rFonts w:ascii="Times New Roman" w:eastAsia="Liberation Serif" w:hAnsi="Times New Roman" w:cs="Times New Roman"/>
          <w:spacing w:val="-12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2"/>
          <w:sz w:val="28"/>
          <w:szCs w:val="28"/>
        </w:rPr>
        <w:t>приемы</w:t>
      </w:r>
      <w:r w:rsidRPr="004A7EDE">
        <w:rPr>
          <w:rFonts w:ascii="Times New Roman" w:eastAsia="Liberation Serif" w:hAnsi="Times New Roman" w:cs="Times New Roman"/>
          <w:spacing w:val="-12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2"/>
          <w:sz w:val="28"/>
          <w:szCs w:val="28"/>
        </w:rPr>
        <w:t>и</w:t>
      </w:r>
      <w:r w:rsidRPr="004A7EDE">
        <w:rPr>
          <w:rFonts w:ascii="Times New Roman" w:eastAsia="Liberation Serif" w:hAnsi="Times New Roman" w:cs="Times New Roman"/>
          <w:spacing w:val="-12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2"/>
          <w:sz w:val="28"/>
          <w:szCs w:val="28"/>
        </w:rPr>
        <w:t>методы,</w:t>
      </w:r>
      <w:r w:rsidRPr="004A7EDE">
        <w:rPr>
          <w:rFonts w:ascii="Times New Roman" w:eastAsia="Liberation Serif" w:hAnsi="Times New Roman" w:cs="Times New Roman"/>
          <w:spacing w:val="-12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2"/>
          <w:sz w:val="28"/>
          <w:szCs w:val="28"/>
        </w:rPr>
        <w:t>использованные</w:t>
      </w:r>
      <w:r w:rsidRPr="004A7EDE">
        <w:rPr>
          <w:rFonts w:ascii="Times New Roman" w:eastAsia="Liberation Serif" w:hAnsi="Times New Roman" w:cs="Times New Roman"/>
          <w:spacing w:val="-12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2"/>
          <w:sz w:val="28"/>
          <w:szCs w:val="28"/>
        </w:rPr>
        <w:t>на</w:t>
      </w:r>
      <w:r w:rsidRPr="004A7EDE">
        <w:rPr>
          <w:rFonts w:ascii="Times New Roman" w:eastAsia="Liberation Serif" w:hAnsi="Times New Roman" w:cs="Times New Roman"/>
          <w:spacing w:val="-12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2"/>
          <w:sz w:val="28"/>
          <w:szCs w:val="28"/>
        </w:rPr>
        <w:t>занятии;</w:t>
      </w:r>
      <w:r w:rsidRPr="004A7EDE">
        <w:rPr>
          <w:rFonts w:ascii="Times New Roman" w:eastAsia="Liberation Serif" w:hAnsi="Times New Roman" w:cs="Times New Roman"/>
          <w:spacing w:val="-12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2"/>
          <w:sz w:val="28"/>
          <w:szCs w:val="28"/>
        </w:rPr>
        <w:t>их</w:t>
      </w:r>
      <w:r w:rsidRPr="004A7EDE">
        <w:rPr>
          <w:rFonts w:ascii="Times New Roman" w:eastAsia="Liberation Serif" w:hAnsi="Times New Roman" w:cs="Times New Roman"/>
          <w:spacing w:val="-12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2"/>
          <w:sz w:val="28"/>
          <w:szCs w:val="28"/>
        </w:rPr>
        <w:t>соответствие</w:t>
      </w:r>
      <w:r w:rsidRPr="004A7EDE">
        <w:rPr>
          <w:rFonts w:ascii="Times New Roman" w:eastAsia="Liberation Serif" w:hAnsi="Times New Roman" w:cs="Times New Roman"/>
          <w:spacing w:val="-12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2"/>
          <w:sz w:val="28"/>
          <w:szCs w:val="28"/>
        </w:rPr>
        <w:t>возрастным</w:t>
      </w:r>
      <w:r w:rsidRPr="004A7EDE">
        <w:rPr>
          <w:rFonts w:ascii="Times New Roman" w:eastAsia="Liberation Serif" w:hAnsi="Times New Roman" w:cs="Times New Roman"/>
          <w:spacing w:val="-12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2"/>
          <w:sz w:val="28"/>
          <w:szCs w:val="28"/>
        </w:rPr>
        <w:t>особенностям</w:t>
      </w:r>
      <w:r w:rsidRPr="004A7EDE">
        <w:rPr>
          <w:rFonts w:ascii="Times New Roman" w:eastAsia="Liberation Serif" w:hAnsi="Times New Roman" w:cs="Times New Roman"/>
          <w:spacing w:val="-12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z w:val="28"/>
          <w:szCs w:val="28"/>
        </w:rPr>
        <w:t>учащихся,</w:t>
      </w:r>
      <w:r w:rsidRPr="004A7ED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z w:val="28"/>
          <w:szCs w:val="28"/>
        </w:rPr>
        <w:t>уровню</w:t>
      </w:r>
      <w:r w:rsidRPr="004A7ED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z w:val="28"/>
          <w:szCs w:val="28"/>
        </w:rPr>
        <w:t>развития</w:t>
      </w:r>
      <w:r w:rsidRPr="004A7ED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z w:val="28"/>
          <w:szCs w:val="28"/>
        </w:rPr>
        <w:t>детей</w:t>
      </w:r>
      <w:r w:rsidRPr="004A7ED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z w:val="28"/>
          <w:szCs w:val="28"/>
        </w:rPr>
        <w:t>данного</w:t>
      </w:r>
      <w:r w:rsidRPr="004A7ED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z w:val="28"/>
          <w:szCs w:val="28"/>
        </w:rPr>
        <w:t>класса</w:t>
      </w:r>
    </w:p>
    <w:p w:rsidR="002F6DDE" w:rsidRPr="004A7EDE" w:rsidRDefault="002F6DDE" w:rsidP="002F6DDE">
      <w:pPr>
        <w:shd w:val="clear" w:color="auto" w:fill="FFFFFF"/>
        <w:ind w:left="360" w:right="57"/>
        <w:rPr>
          <w:rFonts w:ascii="Times New Roman" w:hAnsi="Times New Roman" w:cs="Times New Roman"/>
          <w:sz w:val="28"/>
          <w:szCs w:val="28"/>
        </w:rPr>
      </w:pPr>
      <w:r w:rsidRPr="004A7E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F6DDE" w:rsidRPr="004A7EDE" w:rsidRDefault="002F6DDE" w:rsidP="002F6DDE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57" w:firstLine="0"/>
        <w:rPr>
          <w:rFonts w:ascii="Times New Roman" w:hAnsi="Times New Roman" w:cs="Times New Roman"/>
          <w:spacing w:val="-10"/>
          <w:sz w:val="28"/>
          <w:szCs w:val="28"/>
        </w:rPr>
      </w:pPr>
      <w:r w:rsidRPr="004A7EDE">
        <w:rPr>
          <w:rFonts w:ascii="Times New Roman" w:hAnsi="Times New Roman" w:cs="Times New Roman"/>
          <w:spacing w:val="-12"/>
          <w:sz w:val="28"/>
          <w:szCs w:val="28"/>
        </w:rPr>
        <w:t>Особенности</w:t>
      </w:r>
      <w:r w:rsidRPr="004A7EDE">
        <w:rPr>
          <w:rFonts w:ascii="Times New Roman" w:eastAsia="Liberation Serif" w:hAnsi="Times New Roman" w:cs="Times New Roman"/>
          <w:spacing w:val="-12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2"/>
          <w:sz w:val="28"/>
          <w:szCs w:val="28"/>
        </w:rPr>
        <w:t>личности</w:t>
      </w:r>
      <w:r w:rsidRPr="004A7EDE">
        <w:rPr>
          <w:rFonts w:ascii="Times New Roman" w:eastAsia="Liberation Serif" w:hAnsi="Times New Roman" w:cs="Times New Roman"/>
          <w:spacing w:val="-12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2"/>
          <w:sz w:val="28"/>
          <w:szCs w:val="28"/>
        </w:rPr>
        <w:t>воспитателя,</w:t>
      </w:r>
      <w:r w:rsidRPr="004A7EDE">
        <w:rPr>
          <w:rFonts w:ascii="Times New Roman" w:eastAsia="Liberation Serif" w:hAnsi="Times New Roman" w:cs="Times New Roman"/>
          <w:spacing w:val="-12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2"/>
          <w:sz w:val="28"/>
          <w:szCs w:val="28"/>
        </w:rPr>
        <w:t>проводящего</w:t>
      </w:r>
      <w:r w:rsidRPr="004A7EDE">
        <w:rPr>
          <w:rFonts w:ascii="Times New Roman" w:eastAsia="Liberation Serif" w:hAnsi="Times New Roman" w:cs="Times New Roman"/>
          <w:spacing w:val="-12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2"/>
          <w:sz w:val="28"/>
          <w:szCs w:val="28"/>
        </w:rPr>
        <w:t>занятие;</w:t>
      </w:r>
      <w:r w:rsidRPr="004A7EDE">
        <w:rPr>
          <w:rFonts w:ascii="Times New Roman" w:eastAsia="Liberation Serif" w:hAnsi="Times New Roman" w:cs="Times New Roman"/>
          <w:spacing w:val="-12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2"/>
          <w:sz w:val="28"/>
          <w:szCs w:val="28"/>
        </w:rPr>
        <w:t>убежденность,</w:t>
      </w:r>
      <w:r w:rsidRPr="004A7EDE">
        <w:rPr>
          <w:rFonts w:ascii="Times New Roman" w:eastAsia="Liberation Serif" w:hAnsi="Times New Roman" w:cs="Times New Roman"/>
          <w:spacing w:val="-12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0"/>
          <w:sz w:val="28"/>
          <w:szCs w:val="28"/>
        </w:rPr>
        <w:t>эмоциональность,</w:t>
      </w:r>
      <w:r w:rsidRPr="004A7EDE">
        <w:rPr>
          <w:rFonts w:ascii="Times New Roman" w:eastAsia="Liberation Serif" w:hAnsi="Times New Roman" w:cs="Times New Roman"/>
          <w:spacing w:val="-10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0"/>
          <w:sz w:val="28"/>
          <w:szCs w:val="28"/>
        </w:rPr>
        <w:t>контакт</w:t>
      </w:r>
      <w:r w:rsidRPr="004A7EDE">
        <w:rPr>
          <w:rFonts w:ascii="Times New Roman" w:eastAsia="Liberation Serif" w:hAnsi="Times New Roman" w:cs="Times New Roman"/>
          <w:spacing w:val="-10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0"/>
          <w:sz w:val="28"/>
          <w:szCs w:val="28"/>
        </w:rPr>
        <w:t>с</w:t>
      </w:r>
      <w:r w:rsidRPr="004A7EDE">
        <w:rPr>
          <w:rFonts w:ascii="Times New Roman" w:eastAsia="Liberation Serif" w:hAnsi="Times New Roman" w:cs="Times New Roman"/>
          <w:spacing w:val="-10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0"/>
          <w:sz w:val="28"/>
          <w:szCs w:val="28"/>
        </w:rPr>
        <w:t>учащимися.</w:t>
      </w:r>
    </w:p>
    <w:p w:rsidR="002F6DDE" w:rsidRPr="004A7EDE" w:rsidRDefault="002F6DDE" w:rsidP="002F6DDE">
      <w:pPr>
        <w:shd w:val="clear" w:color="auto" w:fill="FFFFFF"/>
        <w:ind w:left="360" w:right="57"/>
        <w:rPr>
          <w:rFonts w:ascii="Times New Roman" w:hAnsi="Times New Roman" w:cs="Times New Roman"/>
          <w:spacing w:val="-10"/>
          <w:sz w:val="28"/>
          <w:szCs w:val="28"/>
        </w:rPr>
      </w:pPr>
      <w:r w:rsidRPr="004A7EDE">
        <w:rPr>
          <w:rFonts w:ascii="Times New Roman" w:hAnsi="Times New Roman" w:cs="Times New Roman"/>
          <w:spacing w:val="-1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2F6DDE" w:rsidRPr="004A7EDE" w:rsidRDefault="002F6DDE" w:rsidP="002F6DDE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57" w:firstLine="0"/>
        <w:rPr>
          <w:rFonts w:ascii="Times New Roman" w:hAnsi="Times New Roman" w:cs="Times New Roman"/>
          <w:spacing w:val="-12"/>
          <w:sz w:val="28"/>
          <w:szCs w:val="28"/>
        </w:rPr>
      </w:pPr>
      <w:r w:rsidRPr="004A7EDE">
        <w:rPr>
          <w:rFonts w:ascii="Times New Roman" w:hAnsi="Times New Roman" w:cs="Times New Roman"/>
          <w:spacing w:val="-12"/>
          <w:sz w:val="28"/>
          <w:szCs w:val="28"/>
        </w:rPr>
        <w:t>Педагогическая</w:t>
      </w:r>
      <w:r w:rsidRPr="004A7EDE">
        <w:rPr>
          <w:rFonts w:ascii="Times New Roman" w:eastAsia="Liberation Serif" w:hAnsi="Times New Roman" w:cs="Times New Roman"/>
          <w:spacing w:val="-12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2"/>
          <w:sz w:val="28"/>
          <w:szCs w:val="28"/>
        </w:rPr>
        <w:t>ценность</w:t>
      </w:r>
      <w:r w:rsidRPr="004A7EDE">
        <w:rPr>
          <w:rFonts w:ascii="Times New Roman" w:eastAsia="Liberation Serif" w:hAnsi="Times New Roman" w:cs="Times New Roman"/>
          <w:spacing w:val="-12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2"/>
          <w:sz w:val="28"/>
          <w:szCs w:val="28"/>
        </w:rPr>
        <w:t>занятия.</w:t>
      </w:r>
    </w:p>
    <w:p w:rsidR="002F6DDE" w:rsidRPr="004A7EDE" w:rsidRDefault="002F6DDE" w:rsidP="002F6DDE">
      <w:pPr>
        <w:shd w:val="clear" w:color="auto" w:fill="FFFFFF"/>
        <w:ind w:left="360" w:right="57"/>
        <w:rPr>
          <w:rFonts w:ascii="Times New Roman" w:hAnsi="Times New Roman" w:cs="Times New Roman"/>
          <w:spacing w:val="-12"/>
          <w:sz w:val="28"/>
          <w:szCs w:val="28"/>
        </w:rPr>
      </w:pPr>
      <w:r w:rsidRPr="004A7EDE">
        <w:rPr>
          <w:rFonts w:ascii="Times New Roman" w:hAnsi="Times New Roman" w:cs="Times New Roman"/>
          <w:spacing w:val="-12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2F6DDE" w:rsidRPr="004A7EDE" w:rsidRDefault="002F6DDE" w:rsidP="002F6DDE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57" w:firstLine="0"/>
        <w:rPr>
          <w:rFonts w:ascii="Times New Roman" w:hAnsi="Times New Roman" w:cs="Times New Roman"/>
          <w:spacing w:val="-11"/>
          <w:sz w:val="28"/>
          <w:szCs w:val="28"/>
        </w:rPr>
      </w:pPr>
      <w:r w:rsidRPr="004A7EDE">
        <w:rPr>
          <w:rFonts w:ascii="Times New Roman" w:hAnsi="Times New Roman" w:cs="Times New Roman"/>
          <w:spacing w:val="-11"/>
          <w:sz w:val="28"/>
          <w:szCs w:val="28"/>
        </w:rPr>
        <w:lastRenderedPageBreak/>
        <w:t>Как</w:t>
      </w:r>
      <w:r w:rsidRPr="004A7EDE">
        <w:rPr>
          <w:rFonts w:ascii="Times New Roman" w:eastAsia="Liberation Serif" w:hAnsi="Times New Roman" w:cs="Times New Roman"/>
          <w:spacing w:val="-11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1"/>
          <w:sz w:val="28"/>
          <w:szCs w:val="28"/>
        </w:rPr>
        <w:t>будет</w:t>
      </w:r>
      <w:r w:rsidRPr="004A7EDE">
        <w:rPr>
          <w:rFonts w:ascii="Times New Roman" w:eastAsia="Liberation Serif" w:hAnsi="Times New Roman" w:cs="Times New Roman"/>
          <w:spacing w:val="-11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1"/>
          <w:sz w:val="28"/>
          <w:szCs w:val="28"/>
        </w:rPr>
        <w:t>учтен</w:t>
      </w:r>
      <w:r w:rsidRPr="004A7EDE">
        <w:rPr>
          <w:rFonts w:ascii="Times New Roman" w:eastAsia="Liberation Serif" w:hAnsi="Times New Roman" w:cs="Times New Roman"/>
          <w:spacing w:val="-11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1"/>
          <w:sz w:val="28"/>
          <w:szCs w:val="28"/>
        </w:rPr>
        <w:t>опыт</w:t>
      </w:r>
      <w:r w:rsidRPr="004A7EDE">
        <w:rPr>
          <w:rFonts w:ascii="Times New Roman" w:eastAsia="Liberation Serif" w:hAnsi="Times New Roman" w:cs="Times New Roman"/>
          <w:spacing w:val="-11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1"/>
          <w:sz w:val="28"/>
          <w:szCs w:val="28"/>
        </w:rPr>
        <w:t>этого</w:t>
      </w:r>
      <w:r w:rsidRPr="004A7EDE">
        <w:rPr>
          <w:rFonts w:ascii="Times New Roman" w:eastAsia="Liberation Serif" w:hAnsi="Times New Roman" w:cs="Times New Roman"/>
          <w:spacing w:val="-11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1"/>
          <w:sz w:val="28"/>
          <w:szCs w:val="28"/>
        </w:rPr>
        <w:t>занятия</w:t>
      </w:r>
      <w:r w:rsidRPr="004A7EDE">
        <w:rPr>
          <w:rFonts w:ascii="Times New Roman" w:eastAsia="Liberation Serif" w:hAnsi="Times New Roman" w:cs="Times New Roman"/>
          <w:spacing w:val="-11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1"/>
          <w:sz w:val="28"/>
          <w:szCs w:val="28"/>
        </w:rPr>
        <w:t>в</w:t>
      </w:r>
      <w:r w:rsidRPr="004A7EDE">
        <w:rPr>
          <w:rFonts w:ascii="Times New Roman" w:eastAsia="Liberation Serif" w:hAnsi="Times New Roman" w:cs="Times New Roman"/>
          <w:spacing w:val="-11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1"/>
          <w:sz w:val="28"/>
          <w:szCs w:val="28"/>
        </w:rPr>
        <w:t>дальнейшей</w:t>
      </w:r>
      <w:r w:rsidRPr="004A7EDE">
        <w:rPr>
          <w:rFonts w:ascii="Times New Roman" w:eastAsia="Liberation Serif" w:hAnsi="Times New Roman" w:cs="Times New Roman"/>
          <w:spacing w:val="-11"/>
          <w:sz w:val="28"/>
          <w:szCs w:val="28"/>
        </w:rPr>
        <w:t xml:space="preserve"> </w:t>
      </w:r>
      <w:r w:rsidRPr="004A7EDE">
        <w:rPr>
          <w:rFonts w:ascii="Times New Roman" w:hAnsi="Times New Roman" w:cs="Times New Roman"/>
          <w:spacing w:val="-11"/>
          <w:sz w:val="28"/>
          <w:szCs w:val="28"/>
        </w:rPr>
        <w:t>работе?</w:t>
      </w:r>
    </w:p>
    <w:p w:rsidR="002F6DDE" w:rsidRPr="004A7EDE" w:rsidRDefault="002F6DDE" w:rsidP="002F6DDE">
      <w:pPr>
        <w:shd w:val="clear" w:color="auto" w:fill="FFFFFF"/>
        <w:ind w:left="360" w:right="57"/>
        <w:rPr>
          <w:rFonts w:ascii="Times New Roman" w:hAnsi="Times New Roman" w:cs="Times New Roman"/>
          <w:spacing w:val="-11"/>
          <w:sz w:val="28"/>
          <w:szCs w:val="28"/>
        </w:rPr>
      </w:pPr>
      <w:r w:rsidRPr="004A7EDE">
        <w:rPr>
          <w:rFonts w:ascii="Times New Roman" w:hAnsi="Times New Roman" w:cs="Times New Roman"/>
          <w:spacing w:val="-11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2F6DDE" w:rsidRPr="004A7EDE" w:rsidRDefault="002F6DDE" w:rsidP="002F6DDE">
      <w:pPr>
        <w:shd w:val="clear" w:color="auto" w:fill="FFFFFF"/>
        <w:ind w:left="57" w:right="57"/>
        <w:rPr>
          <w:rFonts w:ascii="Times New Roman" w:hAnsi="Times New Roman" w:cs="Times New Roman"/>
        </w:rPr>
      </w:pPr>
    </w:p>
    <w:p w:rsidR="002F6DDE" w:rsidRDefault="002F6DDE" w:rsidP="002F6DDE">
      <w:pPr>
        <w:shd w:val="clear" w:color="auto" w:fill="FFFFFF"/>
        <w:ind w:right="57"/>
      </w:pPr>
    </w:p>
    <w:p w:rsidR="002F6DDE" w:rsidRDefault="002F6DDE" w:rsidP="002F6DDE">
      <w:pPr>
        <w:shd w:val="clear" w:color="auto" w:fill="FFFFFF"/>
        <w:ind w:left="57" w:right="57"/>
      </w:pPr>
    </w:p>
    <w:p w:rsidR="002F6DDE" w:rsidRDefault="002F6DDE" w:rsidP="002F6DDE">
      <w:pPr>
        <w:shd w:val="clear" w:color="auto" w:fill="FFFFFF"/>
        <w:ind w:left="57" w:right="57"/>
      </w:pPr>
    </w:p>
    <w:p w:rsidR="002F6DDE" w:rsidRDefault="002F6DDE" w:rsidP="002F6DDE">
      <w:pPr>
        <w:shd w:val="clear" w:color="auto" w:fill="FFFFFF"/>
        <w:ind w:left="57" w:right="57"/>
      </w:pPr>
    </w:p>
    <w:p w:rsidR="002F6DDE" w:rsidRDefault="002F6DDE" w:rsidP="002F6DDE">
      <w:pPr>
        <w:shd w:val="clear" w:color="auto" w:fill="FFFFFF"/>
        <w:ind w:left="57" w:right="57"/>
      </w:pPr>
    </w:p>
    <w:p w:rsidR="002F6DDE" w:rsidRDefault="002F6DDE" w:rsidP="002F6DDE">
      <w:pPr>
        <w:shd w:val="clear" w:color="auto" w:fill="FFFFFF"/>
        <w:ind w:left="57" w:right="57"/>
      </w:pPr>
    </w:p>
    <w:p w:rsidR="002F6DDE" w:rsidRDefault="002F6DDE" w:rsidP="002F6DDE">
      <w:pPr>
        <w:shd w:val="clear" w:color="auto" w:fill="FFFFFF"/>
        <w:ind w:left="57" w:right="57"/>
      </w:pPr>
    </w:p>
    <w:p w:rsidR="002F6DDE" w:rsidRDefault="002F6DDE" w:rsidP="002F6DDE">
      <w:pPr>
        <w:shd w:val="clear" w:color="auto" w:fill="FFFFFF"/>
        <w:ind w:left="57" w:right="57"/>
      </w:pPr>
    </w:p>
    <w:p w:rsidR="002F6DDE" w:rsidRPr="002E2520" w:rsidRDefault="002F6DDE" w:rsidP="002F6DDE">
      <w:pPr>
        <w:shd w:val="clear" w:color="auto" w:fill="FFFFFF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2F6DDE" w:rsidRDefault="002F6DDE" w:rsidP="002F6DDE">
      <w:pPr>
        <w:shd w:val="clear" w:color="auto" w:fill="FFFFFF"/>
        <w:ind w:left="57" w:right="5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6DDE" w:rsidRDefault="002F6DDE" w:rsidP="002F6DDE">
      <w:pPr>
        <w:pStyle w:val="1"/>
        <w:spacing w:before="0" w:after="0" w:line="10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6DDE" w:rsidRDefault="002F6DDE" w:rsidP="002F6DDE">
      <w:pPr>
        <w:pStyle w:val="1"/>
        <w:spacing w:before="0" w:after="0" w:line="100" w:lineRule="atLeast"/>
        <w:jc w:val="center"/>
        <w:rPr>
          <w:rFonts w:ascii="Times New Roman" w:hAnsi="Times New Roman" w:cs="Times New Roman"/>
          <w:b/>
          <w:i/>
          <w:iCs/>
          <w:color w:val="FF0000"/>
          <w:sz w:val="32"/>
          <w:szCs w:val="32"/>
          <w:u w:val="single"/>
        </w:rPr>
      </w:pPr>
    </w:p>
    <w:p w:rsidR="002F6DDE" w:rsidRDefault="002F6DDE" w:rsidP="002F6DDE">
      <w:pPr>
        <w:pStyle w:val="1"/>
        <w:spacing w:before="0" w:after="0" w:line="100" w:lineRule="atLeast"/>
        <w:jc w:val="center"/>
        <w:rPr>
          <w:rFonts w:ascii="Times New Roman" w:hAnsi="Times New Roman" w:cs="Times New Roman"/>
          <w:b/>
          <w:i/>
          <w:iCs/>
          <w:color w:val="FF0000"/>
          <w:sz w:val="32"/>
          <w:szCs w:val="32"/>
          <w:u w:val="single"/>
        </w:rPr>
      </w:pPr>
    </w:p>
    <w:p w:rsidR="002F6DDE" w:rsidRDefault="002F6DDE" w:rsidP="002F6DDE">
      <w:pPr>
        <w:pStyle w:val="1"/>
        <w:spacing w:before="0" w:after="0" w:line="100" w:lineRule="atLeast"/>
        <w:jc w:val="center"/>
        <w:rPr>
          <w:rFonts w:ascii="Times New Roman" w:hAnsi="Times New Roman" w:cs="Times New Roman"/>
          <w:b/>
          <w:i/>
          <w:iCs/>
          <w:color w:val="FF0000"/>
          <w:sz w:val="32"/>
          <w:szCs w:val="32"/>
          <w:u w:val="single"/>
        </w:rPr>
      </w:pPr>
    </w:p>
    <w:p w:rsidR="002F6DDE" w:rsidRDefault="002F6DDE" w:rsidP="002F6DDE">
      <w:pPr>
        <w:pStyle w:val="1"/>
        <w:spacing w:before="0" w:after="0" w:line="100" w:lineRule="atLeast"/>
        <w:jc w:val="center"/>
        <w:rPr>
          <w:rFonts w:ascii="Times New Roman" w:hAnsi="Times New Roman" w:cs="Times New Roman"/>
          <w:b/>
          <w:i/>
          <w:iCs/>
          <w:color w:val="FF0000"/>
          <w:sz w:val="32"/>
          <w:szCs w:val="32"/>
          <w:u w:val="single"/>
        </w:rPr>
      </w:pPr>
    </w:p>
    <w:p w:rsidR="002F6DDE" w:rsidRDefault="002F6DDE" w:rsidP="002F6DDE">
      <w:pPr>
        <w:pStyle w:val="1"/>
        <w:spacing w:before="0" w:after="0" w:line="100" w:lineRule="atLeast"/>
        <w:jc w:val="center"/>
        <w:rPr>
          <w:rFonts w:ascii="Times New Roman" w:hAnsi="Times New Roman" w:cs="Times New Roman"/>
          <w:b/>
          <w:i/>
          <w:iCs/>
          <w:color w:val="FF0000"/>
          <w:sz w:val="32"/>
          <w:szCs w:val="32"/>
          <w:u w:val="single"/>
        </w:rPr>
      </w:pPr>
    </w:p>
    <w:p w:rsidR="002F6DDE" w:rsidRPr="00A623E3" w:rsidRDefault="002F6DDE" w:rsidP="00A623E3">
      <w:pPr>
        <w:pStyle w:val="1"/>
        <w:spacing w:before="0" w:after="0" w:line="100" w:lineRule="atLeast"/>
        <w:jc w:val="center"/>
        <w:rPr>
          <w:rFonts w:ascii="Times New Roman" w:hAnsi="Times New Roman" w:cs="Times New Roman"/>
          <w:b/>
          <w:i/>
          <w:iCs/>
          <w:color w:val="auto"/>
          <w:sz w:val="32"/>
          <w:szCs w:val="32"/>
          <w:u w:val="single"/>
        </w:rPr>
      </w:pPr>
      <w:r w:rsidRPr="005F41F7">
        <w:rPr>
          <w:rFonts w:ascii="Times New Roman" w:hAnsi="Times New Roman" w:cs="Times New Roman"/>
          <w:b/>
          <w:i/>
          <w:iCs/>
          <w:color w:val="auto"/>
          <w:sz w:val="32"/>
          <w:szCs w:val="32"/>
          <w:u w:val="single"/>
        </w:rPr>
        <w:lastRenderedPageBreak/>
        <w:t>Памятка</w:t>
      </w:r>
      <w:r w:rsidRPr="005F41F7">
        <w:rPr>
          <w:rFonts w:ascii="Times New Roman" w:eastAsia="Times New Roman" w:hAnsi="Times New Roman" w:cs="Times New Roman"/>
          <w:b/>
          <w:i/>
          <w:iCs/>
          <w:color w:val="auto"/>
          <w:sz w:val="32"/>
          <w:szCs w:val="32"/>
          <w:u w:val="single"/>
        </w:rPr>
        <w:t xml:space="preserve"> </w:t>
      </w:r>
      <w:r w:rsidRPr="005F41F7">
        <w:rPr>
          <w:rFonts w:ascii="Times New Roman" w:hAnsi="Times New Roman" w:cs="Times New Roman"/>
          <w:b/>
          <w:i/>
          <w:iCs/>
          <w:color w:val="auto"/>
          <w:sz w:val="32"/>
          <w:szCs w:val="32"/>
          <w:u w:val="single"/>
        </w:rPr>
        <w:t>учителю</w:t>
      </w:r>
      <w:r w:rsidRPr="005F41F7">
        <w:rPr>
          <w:rFonts w:ascii="Times New Roman" w:eastAsia="Times New Roman" w:hAnsi="Times New Roman" w:cs="Times New Roman"/>
          <w:b/>
          <w:i/>
          <w:iCs/>
          <w:color w:val="auto"/>
          <w:sz w:val="32"/>
          <w:szCs w:val="32"/>
          <w:u w:val="single"/>
        </w:rPr>
        <w:t xml:space="preserve"> </w:t>
      </w:r>
      <w:r w:rsidRPr="005F41F7">
        <w:rPr>
          <w:rFonts w:ascii="Times New Roman" w:hAnsi="Times New Roman" w:cs="Times New Roman"/>
          <w:b/>
          <w:i/>
          <w:iCs/>
          <w:color w:val="auto"/>
          <w:sz w:val="32"/>
          <w:szCs w:val="32"/>
          <w:u w:val="single"/>
        </w:rPr>
        <w:t>и</w:t>
      </w:r>
      <w:r w:rsidRPr="005F41F7">
        <w:rPr>
          <w:rFonts w:ascii="Times New Roman" w:eastAsia="Times New Roman" w:hAnsi="Times New Roman" w:cs="Times New Roman"/>
          <w:b/>
          <w:i/>
          <w:iCs/>
          <w:color w:val="auto"/>
          <w:sz w:val="32"/>
          <w:szCs w:val="32"/>
          <w:u w:val="single"/>
        </w:rPr>
        <w:t xml:space="preserve"> </w:t>
      </w:r>
      <w:r w:rsidRPr="005F41F7">
        <w:rPr>
          <w:rFonts w:ascii="Times New Roman" w:hAnsi="Times New Roman" w:cs="Times New Roman"/>
          <w:b/>
          <w:i/>
          <w:iCs/>
          <w:color w:val="auto"/>
          <w:sz w:val="32"/>
          <w:szCs w:val="32"/>
          <w:u w:val="single"/>
        </w:rPr>
        <w:t>воспитателю</w:t>
      </w:r>
      <w:r w:rsidRPr="005F41F7">
        <w:rPr>
          <w:rFonts w:ascii="Times New Roman" w:eastAsia="Times New Roman" w:hAnsi="Times New Roman" w:cs="Times New Roman"/>
          <w:b/>
          <w:i/>
          <w:iCs/>
          <w:color w:val="auto"/>
          <w:sz w:val="32"/>
          <w:szCs w:val="32"/>
          <w:u w:val="single"/>
        </w:rPr>
        <w:t xml:space="preserve">  </w:t>
      </w:r>
      <w:r w:rsidRPr="005F41F7">
        <w:rPr>
          <w:rFonts w:ascii="Times New Roman" w:hAnsi="Times New Roman" w:cs="Times New Roman"/>
          <w:b/>
          <w:i/>
          <w:iCs/>
          <w:color w:val="auto"/>
          <w:sz w:val="32"/>
          <w:szCs w:val="32"/>
          <w:u w:val="single"/>
        </w:rPr>
        <w:t>школы</w:t>
      </w:r>
      <w:r w:rsidR="005F41F7">
        <w:rPr>
          <w:rFonts w:ascii="Times New Roman" w:hAnsi="Times New Roman" w:cs="Times New Roman"/>
          <w:b/>
          <w:i/>
          <w:iCs/>
          <w:color w:val="auto"/>
          <w:sz w:val="32"/>
          <w:szCs w:val="32"/>
          <w:u w:val="single"/>
        </w:rPr>
        <w:t xml:space="preserve">-интерната для </w:t>
      </w:r>
      <w:proofErr w:type="gramStart"/>
      <w:r w:rsidR="005F41F7">
        <w:rPr>
          <w:rFonts w:ascii="Times New Roman" w:hAnsi="Times New Roman" w:cs="Times New Roman"/>
          <w:b/>
          <w:i/>
          <w:iCs/>
          <w:color w:val="auto"/>
          <w:sz w:val="32"/>
          <w:szCs w:val="32"/>
          <w:u w:val="single"/>
        </w:rPr>
        <w:t>обучающихся</w:t>
      </w:r>
      <w:proofErr w:type="gramEnd"/>
      <w:r w:rsidR="005F41F7">
        <w:rPr>
          <w:rFonts w:ascii="Times New Roman" w:hAnsi="Times New Roman" w:cs="Times New Roman"/>
          <w:b/>
          <w:i/>
          <w:iCs/>
          <w:color w:val="auto"/>
          <w:sz w:val="32"/>
          <w:szCs w:val="32"/>
          <w:u w:val="single"/>
        </w:rPr>
        <w:t xml:space="preserve"> с УО</w:t>
      </w:r>
      <w:r w:rsidR="00A623E3">
        <w:rPr>
          <w:rFonts w:ascii="Times New Roman" w:hAnsi="Times New Roman" w:cs="Times New Roman"/>
          <w:b/>
          <w:i/>
          <w:iCs/>
          <w:color w:val="auto"/>
          <w:sz w:val="32"/>
          <w:szCs w:val="32"/>
          <w:u w:val="single"/>
        </w:rPr>
        <w:t>.</w:t>
      </w:r>
    </w:p>
    <w:p w:rsidR="002F6DDE" w:rsidRDefault="002F6DDE" w:rsidP="002F6DDE">
      <w:pPr>
        <w:pStyle w:val="1"/>
        <w:spacing w:before="0" w:after="0" w:line="10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6DDE" w:rsidRPr="002E2520" w:rsidRDefault="002F6DDE" w:rsidP="002F6DDE">
      <w:pPr>
        <w:widowControl w:val="0"/>
        <w:numPr>
          <w:ilvl w:val="0"/>
          <w:numId w:val="4"/>
        </w:numPr>
        <w:suppressAutoHyphens/>
        <w:spacing w:after="0" w:line="100" w:lineRule="atLeast"/>
        <w:ind w:left="714" w:hanging="357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2E252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совершенстве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знай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2520">
        <w:rPr>
          <w:rFonts w:ascii="Times New Roman" w:hAnsi="Times New Roman" w:cs="Times New Roman"/>
          <w:color w:val="000000"/>
          <w:sz w:val="28"/>
          <w:szCs w:val="28"/>
        </w:rPr>
        <w:t>спецпсихологию</w:t>
      </w:r>
      <w:proofErr w:type="spellEnd"/>
      <w:r w:rsidRPr="002E25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</w:p>
    <w:p w:rsidR="002F6DDE" w:rsidRPr="002E2520" w:rsidRDefault="002F6DDE" w:rsidP="002F6DDE">
      <w:pPr>
        <w:spacing w:line="100" w:lineRule="atLeast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</w:p>
    <w:p w:rsidR="002F6DDE" w:rsidRPr="002E2520" w:rsidRDefault="002F6DDE" w:rsidP="002F6DDE">
      <w:pPr>
        <w:widowControl w:val="0"/>
        <w:numPr>
          <w:ilvl w:val="0"/>
          <w:numId w:val="4"/>
        </w:numPr>
        <w:suppressAutoHyphens/>
        <w:spacing w:after="0" w:line="100" w:lineRule="atLeast"/>
        <w:ind w:left="714" w:hanging="357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2E2520">
        <w:rPr>
          <w:rFonts w:ascii="Times New Roman" w:hAnsi="Times New Roman" w:cs="Times New Roman"/>
          <w:color w:val="000000"/>
          <w:sz w:val="28"/>
          <w:szCs w:val="28"/>
        </w:rPr>
        <w:t>Создавай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классе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благоприятный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психологический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климат.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</w:p>
    <w:p w:rsidR="002F6DDE" w:rsidRPr="002E2520" w:rsidRDefault="002F6DDE" w:rsidP="002F6DDE">
      <w:pPr>
        <w:spacing w:line="100" w:lineRule="atLeast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</w:p>
    <w:p w:rsidR="002F6DDE" w:rsidRPr="002E2520" w:rsidRDefault="002F6DDE" w:rsidP="002F6DDE">
      <w:pPr>
        <w:widowControl w:val="0"/>
        <w:numPr>
          <w:ilvl w:val="0"/>
          <w:numId w:val="4"/>
        </w:numPr>
        <w:suppressAutoHyphens/>
        <w:spacing w:after="0" w:line="100" w:lineRule="atLeast"/>
        <w:ind w:left="714" w:hanging="357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2E2520">
        <w:rPr>
          <w:rFonts w:ascii="Times New Roman" w:hAnsi="Times New Roman" w:cs="Times New Roman"/>
          <w:color w:val="000000"/>
          <w:sz w:val="28"/>
          <w:szCs w:val="28"/>
        </w:rPr>
        <w:t>Воздействуй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принципами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лечебной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педагогики.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</w:p>
    <w:p w:rsidR="002F6DDE" w:rsidRPr="002E2520" w:rsidRDefault="002F6DDE" w:rsidP="002F6DDE">
      <w:pPr>
        <w:spacing w:line="100" w:lineRule="atLeast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</w:p>
    <w:p w:rsidR="002F6DDE" w:rsidRPr="002E2520" w:rsidRDefault="002F6DDE" w:rsidP="002F6DDE">
      <w:pPr>
        <w:widowControl w:val="0"/>
        <w:numPr>
          <w:ilvl w:val="0"/>
          <w:numId w:val="4"/>
        </w:numPr>
        <w:suppressAutoHyphens/>
        <w:spacing w:after="0" w:line="100" w:lineRule="atLeast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2E2520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раздражайся,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будь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терпелив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настойчив.</w:t>
      </w:r>
    </w:p>
    <w:p w:rsidR="002F6DDE" w:rsidRPr="002E2520" w:rsidRDefault="002F6DDE" w:rsidP="002F6DDE">
      <w:pPr>
        <w:spacing w:line="100" w:lineRule="atLeast"/>
        <w:ind w:left="714" w:hanging="357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</w:p>
    <w:p w:rsidR="002F6DDE" w:rsidRPr="002E2520" w:rsidRDefault="002F6DDE" w:rsidP="002F6DDE">
      <w:pPr>
        <w:widowControl w:val="0"/>
        <w:numPr>
          <w:ilvl w:val="0"/>
          <w:numId w:val="4"/>
        </w:numPr>
        <w:suppressAutoHyphens/>
        <w:spacing w:after="0" w:line="100" w:lineRule="atLeast"/>
        <w:ind w:left="714" w:hanging="357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2E2520">
        <w:rPr>
          <w:rFonts w:ascii="Times New Roman" w:hAnsi="Times New Roman" w:cs="Times New Roman"/>
          <w:color w:val="000000"/>
          <w:sz w:val="28"/>
          <w:szCs w:val="28"/>
        </w:rPr>
        <w:t>Помни: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максимум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поощрения,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минимум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наказания.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</w:p>
    <w:p w:rsidR="002F6DDE" w:rsidRPr="002E2520" w:rsidRDefault="002F6DDE" w:rsidP="002F6DDE">
      <w:pPr>
        <w:spacing w:line="100" w:lineRule="atLeast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</w:p>
    <w:p w:rsidR="002F6DDE" w:rsidRPr="002E2520" w:rsidRDefault="002F6DDE" w:rsidP="002F6DDE">
      <w:pPr>
        <w:widowControl w:val="0"/>
        <w:numPr>
          <w:ilvl w:val="0"/>
          <w:numId w:val="4"/>
        </w:numPr>
        <w:suppressAutoHyphens/>
        <w:spacing w:after="0" w:line="100" w:lineRule="atLeast"/>
        <w:ind w:left="714" w:hanging="357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2E2520">
        <w:rPr>
          <w:rFonts w:ascii="Times New Roman" w:hAnsi="Times New Roman" w:cs="Times New Roman"/>
          <w:color w:val="000000"/>
          <w:sz w:val="28"/>
          <w:szCs w:val="28"/>
        </w:rPr>
        <w:t>Требуя,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учитывай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реальные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возможности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ученика.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</w:p>
    <w:p w:rsidR="002F6DDE" w:rsidRPr="002E2520" w:rsidRDefault="002F6DDE" w:rsidP="002F6DDE">
      <w:pPr>
        <w:spacing w:line="100" w:lineRule="atLeast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</w:p>
    <w:p w:rsidR="002F6DDE" w:rsidRPr="002E2520" w:rsidRDefault="002F6DDE" w:rsidP="002F6DDE">
      <w:pPr>
        <w:widowControl w:val="0"/>
        <w:numPr>
          <w:ilvl w:val="0"/>
          <w:numId w:val="4"/>
        </w:numPr>
        <w:suppressAutoHyphens/>
        <w:spacing w:after="0" w:line="100" w:lineRule="atLeast"/>
        <w:ind w:left="714" w:hanging="357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2E2520">
        <w:rPr>
          <w:rFonts w:ascii="Times New Roman" w:hAnsi="Times New Roman" w:cs="Times New Roman"/>
          <w:color w:val="000000"/>
          <w:sz w:val="28"/>
          <w:szCs w:val="28"/>
        </w:rPr>
        <w:t>Каждому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ребенку 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—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индивидуальный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подход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(индивидуально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дозируй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темп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работы).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</w:p>
    <w:p w:rsidR="002F6DDE" w:rsidRPr="002E2520" w:rsidRDefault="002F6DDE" w:rsidP="002F6DDE">
      <w:pPr>
        <w:spacing w:line="100" w:lineRule="atLeast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</w:p>
    <w:p w:rsidR="002F6DDE" w:rsidRPr="002E2520" w:rsidRDefault="002F6DDE" w:rsidP="002F6DDE">
      <w:pPr>
        <w:widowControl w:val="0"/>
        <w:numPr>
          <w:ilvl w:val="0"/>
          <w:numId w:val="4"/>
        </w:numPr>
        <w:suppressAutoHyphens/>
        <w:spacing w:after="0" w:line="100" w:lineRule="atLeast"/>
        <w:ind w:left="714" w:hanging="357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2E2520">
        <w:rPr>
          <w:rFonts w:ascii="Times New Roman" w:hAnsi="Times New Roman" w:cs="Times New Roman"/>
          <w:color w:val="000000"/>
          <w:sz w:val="28"/>
          <w:szCs w:val="28"/>
        </w:rPr>
        <w:t>Учитывая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«зону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ближнего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развития»,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постепенно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увеличивай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усложняй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нагрузку.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</w:p>
    <w:p w:rsidR="002F6DDE" w:rsidRPr="002E2520" w:rsidRDefault="002F6DDE" w:rsidP="002F6DDE">
      <w:pPr>
        <w:spacing w:line="100" w:lineRule="atLeast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</w:p>
    <w:p w:rsidR="002F6DDE" w:rsidRPr="002E2520" w:rsidRDefault="002F6DDE" w:rsidP="002F6DDE">
      <w:pPr>
        <w:widowControl w:val="0"/>
        <w:numPr>
          <w:ilvl w:val="0"/>
          <w:numId w:val="4"/>
        </w:numPr>
        <w:suppressAutoHyphens/>
        <w:spacing w:after="0" w:line="100" w:lineRule="atLeast"/>
        <w:ind w:left="714" w:hanging="357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2E2520">
        <w:rPr>
          <w:rFonts w:ascii="Times New Roman" w:hAnsi="Times New Roman" w:cs="Times New Roman"/>
          <w:color w:val="000000"/>
          <w:sz w:val="28"/>
          <w:szCs w:val="28"/>
        </w:rPr>
        <w:t>Упражняй!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Упражняй!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Упражняй!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</w:p>
    <w:p w:rsidR="002F6DDE" w:rsidRPr="002E2520" w:rsidRDefault="002F6DDE" w:rsidP="002F6DDE">
      <w:pPr>
        <w:spacing w:line="100" w:lineRule="atLeast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</w:p>
    <w:p w:rsidR="002F6DDE" w:rsidRPr="002E2520" w:rsidRDefault="002F6DDE" w:rsidP="002F6DDE">
      <w:pPr>
        <w:widowControl w:val="0"/>
        <w:numPr>
          <w:ilvl w:val="0"/>
          <w:numId w:val="4"/>
        </w:numPr>
        <w:suppressAutoHyphens/>
        <w:spacing w:after="0" w:line="100" w:lineRule="atLeast"/>
        <w:ind w:left="714" w:hanging="357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2E2520">
        <w:rPr>
          <w:rFonts w:ascii="Times New Roman" w:hAnsi="Times New Roman" w:cs="Times New Roman"/>
          <w:color w:val="000000"/>
          <w:sz w:val="28"/>
          <w:szCs w:val="28"/>
        </w:rPr>
        <w:t>Учи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посильным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приемом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регуляции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поведения.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</w:p>
    <w:p w:rsidR="002F6DDE" w:rsidRPr="002E2520" w:rsidRDefault="002F6DDE" w:rsidP="002F6DDE">
      <w:pPr>
        <w:spacing w:line="100" w:lineRule="atLeast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</w:p>
    <w:p w:rsidR="002F6DDE" w:rsidRPr="002E2520" w:rsidRDefault="002F6DDE" w:rsidP="002F6DDE">
      <w:pPr>
        <w:widowControl w:val="0"/>
        <w:numPr>
          <w:ilvl w:val="0"/>
          <w:numId w:val="4"/>
        </w:numPr>
        <w:suppressAutoHyphens/>
        <w:spacing w:after="0" w:line="100" w:lineRule="atLeast"/>
        <w:ind w:left="714" w:hanging="357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2E252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Утверждай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позицию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коллективе,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веру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свои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силы.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</w:p>
    <w:p w:rsidR="002F6DDE" w:rsidRPr="002E2520" w:rsidRDefault="002F6DDE" w:rsidP="002F6DDE">
      <w:pPr>
        <w:spacing w:line="100" w:lineRule="atLeast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</w:p>
    <w:p w:rsidR="002F6DDE" w:rsidRPr="002E2520" w:rsidRDefault="002F6DDE" w:rsidP="002F6DDE">
      <w:pPr>
        <w:widowControl w:val="0"/>
        <w:numPr>
          <w:ilvl w:val="0"/>
          <w:numId w:val="4"/>
        </w:numPr>
        <w:suppressAutoHyphens/>
        <w:spacing w:after="0" w:line="100" w:lineRule="atLeast"/>
        <w:ind w:left="714" w:hanging="357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2E2520">
        <w:rPr>
          <w:rFonts w:ascii="Times New Roman" w:hAnsi="Times New Roman" w:cs="Times New Roman"/>
          <w:color w:val="000000"/>
          <w:sz w:val="28"/>
          <w:szCs w:val="28"/>
        </w:rPr>
        <w:t>Строго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следуй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режиму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дня,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недели,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предупреждай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переутомление.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</w:p>
    <w:p w:rsidR="002F6DDE" w:rsidRPr="002E2520" w:rsidRDefault="002F6DDE" w:rsidP="002F6DDE">
      <w:pPr>
        <w:spacing w:line="100" w:lineRule="atLeast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</w:p>
    <w:p w:rsidR="002F6DDE" w:rsidRPr="002E2520" w:rsidRDefault="002F6DDE" w:rsidP="002F6DDE">
      <w:pPr>
        <w:widowControl w:val="0"/>
        <w:numPr>
          <w:ilvl w:val="0"/>
          <w:numId w:val="4"/>
        </w:numPr>
        <w:suppressAutoHyphens/>
        <w:spacing w:after="0" w:line="100" w:lineRule="atLeast"/>
        <w:ind w:left="714" w:hanging="357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2E2520">
        <w:rPr>
          <w:rFonts w:ascii="Times New Roman" w:hAnsi="Times New Roman" w:cs="Times New Roman"/>
          <w:color w:val="000000"/>
          <w:sz w:val="28"/>
          <w:szCs w:val="28"/>
        </w:rPr>
        <w:t>Соблюдай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гигиенические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уроку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внеклассным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мероприятиям.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</w:p>
    <w:p w:rsidR="002F6DDE" w:rsidRPr="002E2520" w:rsidRDefault="002F6DDE" w:rsidP="002F6DDE">
      <w:pPr>
        <w:spacing w:line="100" w:lineRule="atLeast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</w:p>
    <w:p w:rsidR="002F6DDE" w:rsidRPr="00A70254" w:rsidRDefault="002F6DDE" w:rsidP="002F6DDE">
      <w:pPr>
        <w:rPr>
          <w:rFonts w:ascii="Times New Roman" w:hAnsi="Times New Roman" w:cs="Times New Roman"/>
          <w:sz w:val="28"/>
          <w:szCs w:val="28"/>
        </w:rPr>
      </w:pPr>
      <w:r w:rsidRPr="002E2520">
        <w:rPr>
          <w:rFonts w:ascii="Times New Roman" w:hAnsi="Times New Roman" w:cs="Times New Roman"/>
          <w:color w:val="000000"/>
          <w:sz w:val="28"/>
          <w:szCs w:val="28"/>
        </w:rPr>
        <w:t>Работай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тесном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контакте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врачом,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логопедом,</w:t>
      </w:r>
      <w:r w:rsidRPr="002E2520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2E2520">
        <w:rPr>
          <w:rFonts w:ascii="Times New Roman" w:hAnsi="Times New Roman" w:cs="Times New Roman"/>
          <w:color w:val="000000"/>
          <w:sz w:val="28"/>
          <w:szCs w:val="28"/>
        </w:rPr>
        <w:t>психологом</w:t>
      </w:r>
    </w:p>
    <w:sectPr w:rsidR="002F6DDE" w:rsidRPr="00A70254" w:rsidSect="00A702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254"/>
    <w:rsid w:val="00142272"/>
    <w:rsid w:val="002F6DDE"/>
    <w:rsid w:val="004D068B"/>
    <w:rsid w:val="004F1F8C"/>
    <w:rsid w:val="0055380B"/>
    <w:rsid w:val="005F41F7"/>
    <w:rsid w:val="006B5ECB"/>
    <w:rsid w:val="00747299"/>
    <w:rsid w:val="00755741"/>
    <w:rsid w:val="00A2288F"/>
    <w:rsid w:val="00A623E3"/>
    <w:rsid w:val="00A70254"/>
    <w:rsid w:val="00B23E25"/>
    <w:rsid w:val="00C944EF"/>
    <w:rsid w:val="00E51810"/>
    <w:rsid w:val="00E77F1D"/>
    <w:rsid w:val="00F7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EF"/>
  </w:style>
  <w:style w:type="paragraph" w:styleId="2">
    <w:name w:val="heading 2"/>
    <w:basedOn w:val="a"/>
    <w:link w:val="20"/>
    <w:uiPriority w:val="9"/>
    <w:qFormat/>
    <w:rsid w:val="00F70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23E2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B23E25"/>
  </w:style>
  <w:style w:type="character" w:customStyle="1" w:styleId="20">
    <w:name w:val="Заголовок 2 Знак"/>
    <w:basedOn w:val="a0"/>
    <w:link w:val="2"/>
    <w:uiPriority w:val="9"/>
    <w:rsid w:val="00F707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F7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4C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rsid w:val="002F6DDE"/>
    <w:pPr>
      <w:widowControl w:val="0"/>
      <w:suppressAutoHyphens/>
      <w:spacing w:before="28" w:after="28" w:line="240" w:lineRule="auto"/>
    </w:pPr>
    <w:rPr>
      <w:rFonts w:ascii="Arial" w:eastAsia="Droid Sans" w:hAnsi="Arial" w:cs="Arial"/>
      <w:color w:val="000000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2019-12-25T05:05:00Z</dcterms:created>
  <dcterms:modified xsi:type="dcterms:W3CDTF">2019-12-26T02:24:00Z</dcterms:modified>
</cp:coreProperties>
</file>